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9E" w:rsidRPr="00576EC2" w:rsidRDefault="007C069E" w:rsidP="00497170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576EC2">
        <w:rPr>
          <w:rFonts w:ascii="Times New Roman" w:eastAsia="Times New Roman" w:hAnsi="Times New Roman"/>
          <w:b/>
          <w:bCs/>
          <w:sz w:val="32"/>
          <w:szCs w:val="32"/>
        </w:rPr>
        <w:t>План работы</w:t>
      </w:r>
    </w:p>
    <w:p w:rsidR="007C069E" w:rsidRPr="00576EC2" w:rsidRDefault="005D5044" w:rsidP="00E83472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Первичной профсоюзной</w:t>
      </w:r>
      <w:r w:rsidR="00497170" w:rsidRPr="00576EC2">
        <w:rPr>
          <w:rFonts w:ascii="Times New Roman" w:eastAsia="Times New Roman" w:hAnsi="Times New Roman"/>
          <w:b/>
          <w:bCs/>
          <w:sz w:val="32"/>
          <w:szCs w:val="32"/>
        </w:rPr>
        <w:t xml:space="preserve"> организации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студентов </w:t>
      </w:r>
      <w:r w:rsidRPr="005D5044">
        <w:rPr>
          <w:rFonts w:ascii="Times New Roman" w:eastAsia="Times New Roman" w:hAnsi="Times New Roman"/>
          <w:b/>
          <w:bCs/>
          <w:sz w:val="32"/>
          <w:szCs w:val="32"/>
        </w:rPr>
        <w:t xml:space="preserve">Новосибирского государственного педагогического университета </w:t>
      </w:r>
      <w:r>
        <w:rPr>
          <w:rFonts w:ascii="Times New Roman" w:eastAsia="Times New Roman" w:hAnsi="Times New Roman"/>
          <w:b/>
          <w:bCs/>
          <w:sz w:val="32"/>
          <w:szCs w:val="32"/>
        </w:rPr>
        <w:t>Профессионального союза</w:t>
      </w:r>
      <w:r w:rsidR="00497170" w:rsidRPr="00576EC2">
        <w:rPr>
          <w:rFonts w:ascii="Times New Roman" w:eastAsia="Times New Roman" w:hAnsi="Times New Roman"/>
          <w:b/>
          <w:bCs/>
          <w:sz w:val="32"/>
          <w:szCs w:val="32"/>
        </w:rPr>
        <w:t xml:space="preserve"> работников народного образования и науки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Российской Федерации</w:t>
      </w:r>
    </w:p>
    <w:p w:rsidR="007C069E" w:rsidRPr="00576EC2" w:rsidRDefault="001B4F5D" w:rsidP="00E83472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на </w:t>
      </w:r>
      <w:r w:rsidR="008814D1">
        <w:rPr>
          <w:rFonts w:ascii="Times New Roman" w:eastAsia="Times New Roman" w:hAnsi="Times New Roman"/>
          <w:b/>
          <w:bCs/>
          <w:sz w:val="32"/>
          <w:szCs w:val="32"/>
        </w:rPr>
        <w:t>2024</w:t>
      </w:r>
      <w:r w:rsidR="0059725E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 xml:space="preserve"> </w:t>
      </w:r>
      <w:r w:rsidR="007C069E" w:rsidRPr="00576EC2">
        <w:rPr>
          <w:rFonts w:ascii="Times New Roman" w:eastAsia="Times New Roman" w:hAnsi="Times New Roman"/>
          <w:b/>
          <w:bCs/>
          <w:sz w:val="32"/>
          <w:szCs w:val="32"/>
        </w:rPr>
        <w:t>год</w:t>
      </w:r>
    </w:p>
    <w:p w:rsidR="007C069E" w:rsidRDefault="007C069E" w:rsidP="00E8347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7C069E" w:rsidRPr="001C488C" w:rsidRDefault="007C069E" w:rsidP="00E83472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488C">
        <w:rPr>
          <w:rFonts w:ascii="Times New Roman" w:eastAsia="Times New Roman" w:hAnsi="Times New Roman"/>
          <w:b/>
          <w:sz w:val="28"/>
          <w:szCs w:val="28"/>
        </w:rPr>
        <w:t>ОРГАН</w:t>
      </w:r>
      <w:r w:rsidR="00490021" w:rsidRPr="001C488C">
        <w:rPr>
          <w:rFonts w:ascii="Times New Roman" w:eastAsia="Times New Roman" w:hAnsi="Times New Roman"/>
          <w:b/>
          <w:sz w:val="28"/>
          <w:szCs w:val="28"/>
        </w:rPr>
        <w:t>ИЗАЦИОННО-УСТАВНАЯ ДЕЯТЕЛЬНОСТЬ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6"/>
        <w:gridCol w:w="4241"/>
        <w:gridCol w:w="2361"/>
        <w:gridCol w:w="2374"/>
      </w:tblGrid>
      <w:tr w:rsidR="00671B24" w:rsidRPr="00576EC2" w:rsidTr="00576EC2">
        <w:tc>
          <w:tcPr>
            <w:tcW w:w="959" w:type="dxa"/>
          </w:tcPr>
          <w:p w:rsidR="00671B24" w:rsidRPr="00576EC2" w:rsidRDefault="00671B24" w:rsidP="0089406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EC2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671B24" w:rsidRPr="00576EC2" w:rsidRDefault="00671B24" w:rsidP="0089406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EC2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671B24" w:rsidRPr="00576EC2" w:rsidRDefault="00671B24" w:rsidP="0089406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EC2">
              <w:rPr>
                <w:rFonts w:ascii="Times New Roman" w:hAnsi="Times New Roman"/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2375" w:type="dxa"/>
          </w:tcPr>
          <w:p w:rsidR="00671B24" w:rsidRPr="00576EC2" w:rsidRDefault="00671B24" w:rsidP="0089406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EC2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 за исполнение</w:t>
            </w:r>
          </w:p>
        </w:tc>
      </w:tr>
      <w:tr w:rsidR="00671B24" w:rsidRPr="007C27FD" w:rsidTr="00576EC2">
        <w:tc>
          <w:tcPr>
            <w:tcW w:w="959" w:type="dxa"/>
          </w:tcPr>
          <w:p w:rsidR="00671B24" w:rsidRPr="007C27FD" w:rsidRDefault="00671B24" w:rsidP="0089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71B24" w:rsidRPr="007C27FD" w:rsidRDefault="00671B24" w:rsidP="0089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 профсоюзного комитета</w:t>
            </w:r>
          </w:p>
        </w:tc>
        <w:tc>
          <w:tcPr>
            <w:tcW w:w="2410" w:type="dxa"/>
          </w:tcPr>
          <w:p w:rsidR="00671B24" w:rsidRPr="007C27FD" w:rsidRDefault="00671B24" w:rsidP="0089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1 раза в два месяца</w:t>
            </w:r>
          </w:p>
        </w:tc>
        <w:tc>
          <w:tcPr>
            <w:tcW w:w="2375" w:type="dxa"/>
          </w:tcPr>
          <w:p w:rsidR="00671B24" w:rsidRPr="007C27FD" w:rsidRDefault="00671B24" w:rsidP="0089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Шабанов А.Г.</w:t>
            </w:r>
          </w:p>
        </w:tc>
      </w:tr>
      <w:tr w:rsidR="00671B24" w:rsidRPr="007C27FD" w:rsidTr="00576EC2">
        <w:tc>
          <w:tcPr>
            <w:tcW w:w="959" w:type="dxa"/>
          </w:tcPr>
          <w:p w:rsidR="00671B24" w:rsidRPr="001C488C" w:rsidRDefault="001C488C" w:rsidP="0089406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4" w:type="dxa"/>
          </w:tcPr>
          <w:p w:rsidR="00671B24" w:rsidRDefault="00671B24" w:rsidP="00DC30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Оформление профсоюзных документов, учет членов профсоюза</w:t>
            </w:r>
          </w:p>
        </w:tc>
        <w:tc>
          <w:tcPr>
            <w:tcW w:w="2410" w:type="dxa"/>
          </w:tcPr>
          <w:p w:rsidR="00671B24" w:rsidRPr="007C27FD" w:rsidRDefault="00671B24" w:rsidP="00DC3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671B24" w:rsidRPr="007C27FD" w:rsidRDefault="00671B24" w:rsidP="00DC3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Штатные работники, председатели профбюро</w:t>
            </w:r>
          </w:p>
        </w:tc>
      </w:tr>
      <w:tr w:rsidR="00671B24" w:rsidRPr="007C27FD" w:rsidTr="00576EC2">
        <w:tc>
          <w:tcPr>
            <w:tcW w:w="959" w:type="dxa"/>
          </w:tcPr>
          <w:p w:rsidR="00671B24" w:rsidRPr="001C488C" w:rsidRDefault="001C488C" w:rsidP="0089406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4" w:type="dxa"/>
          </w:tcPr>
          <w:p w:rsidR="00671B24" w:rsidRDefault="00671B24" w:rsidP="00DC30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статистических отчетов</w:t>
            </w:r>
          </w:p>
        </w:tc>
        <w:tc>
          <w:tcPr>
            <w:tcW w:w="2410" w:type="dxa"/>
          </w:tcPr>
          <w:p w:rsidR="00671B24" w:rsidRDefault="00671B24" w:rsidP="00DC3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декабрь</w:t>
            </w:r>
          </w:p>
        </w:tc>
        <w:tc>
          <w:tcPr>
            <w:tcW w:w="2375" w:type="dxa"/>
          </w:tcPr>
          <w:p w:rsidR="00671B24" w:rsidRPr="007C27FD" w:rsidRDefault="00671B24" w:rsidP="00DC3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Штатные работники</w:t>
            </w:r>
          </w:p>
        </w:tc>
      </w:tr>
      <w:tr w:rsidR="00671B24" w:rsidRPr="007C27FD" w:rsidTr="00576EC2">
        <w:tc>
          <w:tcPr>
            <w:tcW w:w="959" w:type="dxa"/>
          </w:tcPr>
          <w:p w:rsidR="00671B24" w:rsidRPr="001C488C" w:rsidRDefault="001C488C" w:rsidP="0089406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94" w:type="dxa"/>
          </w:tcPr>
          <w:p w:rsidR="00671B24" w:rsidRDefault="00671B24" w:rsidP="00DC30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Учет внутренних рабочих документов, входящей и исходящей документации</w:t>
            </w:r>
          </w:p>
        </w:tc>
        <w:tc>
          <w:tcPr>
            <w:tcW w:w="2410" w:type="dxa"/>
          </w:tcPr>
          <w:p w:rsidR="00671B24" w:rsidRDefault="00671B24" w:rsidP="00DC3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671B24" w:rsidRDefault="0059725E" w:rsidP="00DC30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Штатные работники</w:t>
            </w:r>
          </w:p>
        </w:tc>
      </w:tr>
      <w:tr w:rsidR="00671B24" w:rsidRPr="007C27FD" w:rsidTr="00576EC2">
        <w:tc>
          <w:tcPr>
            <w:tcW w:w="959" w:type="dxa"/>
          </w:tcPr>
          <w:p w:rsidR="00671B24" w:rsidRPr="001C488C" w:rsidRDefault="001C488C" w:rsidP="0089406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</w:tcPr>
          <w:p w:rsidR="00671B24" w:rsidRDefault="00671B24" w:rsidP="00D96C8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плана работы и контроль над его исполнением</w:t>
            </w:r>
          </w:p>
        </w:tc>
        <w:tc>
          <w:tcPr>
            <w:tcW w:w="2410" w:type="dxa"/>
          </w:tcPr>
          <w:p w:rsidR="00671B24" w:rsidRDefault="00671B24" w:rsidP="00D96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671B24" w:rsidRDefault="00671B24" w:rsidP="0089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Штатные работники, Профком</w:t>
            </w:r>
          </w:p>
        </w:tc>
      </w:tr>
      <w:tr w:rsidR="00671B24" w:rsidRPr="00553700" w:rsidTr="00576EC2">
        <w:tc>
          <w:tcPr>
            <w:tcW w:w="959" w:type="dxa"/>
          </w:tcPr>
          <w:p w:rsidR="00671B24" w:rsidRPr="001C488C" w:rsidRDefault="001C488C" w:rsidP="0089406E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4394" w:type="dxa"/>
          </w:tcPr>
          <w:p w:rsidR="00671B24" w:rsidRPr="00553700" w:rsidRDefault="00671B24" w:rsidP="008940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Участие в работе Ученого Совета и других органов в </w:t>
            </w:r>
            <w:r w:rsidR="008814D1">
              <w:rPr>
                <w:rFonts w:ascii="Times New Roman" w:hAnsi="Times New Roman" w:cs="Times New Roman"/>
                <w:iCs/>
                <w:sz w:val="28"/>
                <w:szCs w:val="28"/>
              </w:rPr>
              <w:t>соответствии</w:t>
            </w:r>
            <w:r w:rsidR="00D720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Уставом ФГБОУ 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 «НГПУ»</w:t>
            </w:r>
          </w:p>
        </w:tc>
        <w:tc>
          <w:tcPr>
            <w:tcW w:w="2410" w:type="dxa"/>
          </w:tcPr>
          <w:p w:rsidR="00671B24" w:rsidRPr="00553700" w:rsidRDefault="00671B24" w:rsidP="008940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671B24" w:rsidRPr="00553700" w:rsidRDefault="00671B24" w:rsidP="008940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Шабанов А.Г.</w:t>
            </w:r>
          </w:p>
        </w:tc>
      </w:tr>
    </w:tbl>
    <w:p w:rsidR="00AC585E" w:rsidRPr="00687434" w:rsidRDefault="00AC585E" w:rsidP="0068743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AB3713" w:rsidRDefault="007C27FD" w:rsidP="007C27F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СОЦИАЛЬНО-ЭКОНОМИЧЕСКАЯ И ПРАВОВАЯ ПОДДЕРЖКА ОБУЧАЮЩИХСЯ НГПУ, ЧЛЕНОВ ПРОФСОЮЗА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3"/>
        <w:gridCol w:w="4186"/>
        <w:gridCol w:w="2440"/>
        <w:gridCol w:w="2373"/>
      </w:tblGrid>
      <w:tr w:rsidR="00312BB1" w:rsidRPr="00576EC2" w:rsidTr="00576EC2">
        <w:tc>
          <w:tcPr>
            <w:tcW w:w="959" w:type="dxa"/>
          </w:tcPr>
          <w:p w:rsidR="000C2312" w:rsidRPr="00576EC2" w:rsidRDefault="000C2312" w:rsidP="00E562F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EC2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343" w:type="dxa"/>
          </w:tcPr>
          <w:p w:rsidR="000C2312" w:rsidRPr="00576EC2" w:rsidRDefault="000C2312" w:rsidP="00F973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EC2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61" w:type="dxa"/>
          </w:tcPr>
          <w:p w:rsidR="000C2312" w:rsidRPr="00576EC2" w:rsidRDefault="000C2312" w:rsidP="00E562F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EC2">
              <w:rPr>
                <w:rFonts w:ascii="Times New Roman" w:hAnsi="Times New Roman"/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2375" w:type="dxa"/>
          </w:tcPr>
          <w:p w:rsidR="000C2312" w:rsidRPr="00576EC2" w:rsidRDefault="000C2312" w:rsidP="00E562F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EC2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 за исполнение</w:t>
            </w:r>
          </w:p>
        </w:tc>
      </w:tr>
      <w:tr w:rsidR="00312BB1" w:rsidRPr="007C27FD" w:rsidTr="00576EC2">
        <w:tc>
          <w:tcPr>
            <w:tcW w:w="959" w:type="dxa"/>
          </w:tcPr>
          <w:p w:rsidR="000C2312" w:rsidRPr="007C27FD" w:rsidRDefault="000C2312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0C2312" w:rsidRPr="007C27FD" w:rsidRDefault="000C2312" w:rsidP="00F97389">
            <w:pPr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Оказание бесплатных юридических консультаций, касающихся образовательного процесса</w:t>
            </w:r>
          </w:p>
        </w:tc>
        <w:tc>
          <w:tcPr>
            <w:tcW w:w="2461" w:type="dxa"/>
          </w:tcPr>
          <w:p w:rsidR="000C2312" w:rsidRPr="007C27FD" w:rsidRDefault="000C2312" w:rsidP="0009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095323" w:rsidRPr="007C27FD">
              <w:rPr>
                <w:rFonts w:ascii="Times New Roman" w:hAnsi="Times New Roman"/>
                <w:sz w:val="28"/>
                <w:szCs w:val="28"/>
              </w:rPr>
              <w:t>е</w:t>
            </w:r>
            <w:r w:rsidRPr="007C27F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5" w:type="dxa"/>
          </w:tcPr>
          <w:p w:rsidR="000C2312" w:rsidRPr="007C27FD" w:rsidRDefault="000C2312" w:rsidP="005972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 xml:space="preserve">Штатные работники, </w:t>
            </w:r>
            <w:r w:rsidR="0059725E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312BB1" w:rsidRPr="007C27FD" w:rsidTr="00576EC2">
        <w:tc>
          <w:tcPr>
            <w:tcW w:w="959" w:type="dxa"/>
          </w:tcPr>
          <w:p w:rsidR="000C2312" w:rsidRPr="007C27FD" w:rsidRDefault="000C2312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0C2312" w:rsidRPr="007C27FD" w:rsidRDefault="000C2312" w:rsidP="00F97389">
            <w:pPr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 xml:space="preserve">Работа с письменными обращениями членов Профсоюза </w:t>
            </w:r>
          </w:p>
        </w:tc>
        <w:tc>
          <w:tcPr>
            <w:tcW w:w="2461" w:type="dxa"/>
          </w:tcPr>
          <w:p w:rsidR="000C2312" w:rsidRPr="007C27FD" w:rsidRDefault="000C2312" w:rsidP="0009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095323" w:rsidRPr="007C27FD">
              <w:rPr>
                <w:rFonts w:ascii="Times New Roman" w:hAnsi="Times New Roman"/>
                <w:sz w:val="28"/>
                <w:szCs w:val="28"/>
              </w:rPr>
              <w:t>е</w:t>
            </w:r>
            <w:r w:rsidRPr="007C27F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5" w:type="dxa"/>
          </w:tcPr>
          <w:p w:rsidR="000C2312" w:rsidRPr="007C27FD" w:rsidRDefault="000C2312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Штатные работники</w:t>
            </w:r>
          </w:p>
        </w:tc>
      </w:tr>
      <w:tr w:rsidR="00312BB1" w:rsidRPr="007C27FD" w:rsidTr="00576EC2">
        <w:tc>
          <w:tcPr>
            <w:tcW w:w="959" w:type="dxa"/>
          </w:tcPr>
          <w:p w:rsidR="000C2312" w:rsidRPr="007C27FD" w:rsidRDefault="000C2312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0C2312" w:rsidRPr="007C27FD" w:rsidRDefault="000C2312" w:rsidP="00F97389">
            <w:pPr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Распределение и выдача материальной помощи нуждающимся членам Профсоюза</w:t>
            </w:r>
          </w:p>
        </w:tc>
        <w:tc>
          <w:tcPr>
            <w:tcW w:w="2461" w:type="dxa"/>
          </w:tcPr>
          <w:p w:rsidR="000C2312" w:rsidRPr="007C27FD" w:rsidRDefault="000C2312" w:rsidP="0009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095323" w:rsidRPr="007C27FD">
              <w:rPr>
                <w:rFonts w:ascii="Times New Roman" w:hAnsi="Times New Roman"/>
                <w:sz w:val="28"/>
                <w:szCs w:val="28"/>
              </w:rPr>
              <w:t>е</w:t>
            </w:r>
            <w:r w:rsidRPr="007C27F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5" w:type="dxa"/>
          </w:tcPr>
          <w:p w:rsidR="000C2312" w:rsidRPr="007C27FD" w:rsidRDefault="000C2312" w:rsidP="00DE5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 xml:space="preserve">Штатные работники, </w:t>
            </w:r>
            <w:r w:rsidR="00DE51EB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312BB1" w:rsidRPr="007C27FD" w:rsidTr="00576EC2">
        <w:tc>
          <w:tcPr>
            <w:tcW w:w="959" w:type="dxa"/>
          </w:tcPr>
          <w:p w:rsidR="000C2312" w:rsidRPr="007C27FD" w:rsidRDefault="000C2312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43" w:type="dxa"/>
          </w:tcPr>
          <w:p w:rsidR="000C2312" w:rsidRPr="007C27FD" w:rsidRDefault="000C2312" w:rsidP="00F97389">
            <w:pPr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 xml:space="preserve">Учет и составление </w:t>
            </w:r>
            <w:r w:rsidR="001A3597" w:rsidRPr="007C27FD">
              <w:rPr>
                <w:rFonts w:ascii="Times New Roman" w:hAnsi="Times New Roman"/>
                <w:sz w:val="28"/>
                <w:szCs w:val="28"/>
              </w:rPr>
              <w:t>списка обучающихся, имеющих детей, приобретение и выдача новогодних подарков</w:t>
            </w:r>
          </w:p>
        </w:tc>
        <w:tc>
          <w:tcPr>
            <w:tcW w:w="2461" w:type="dxa"/>
          </w:tcPr>
          <w:p w:rsidR="000C2312" w:rsidRPr="007C27FD" w:rsidRDefault="00DB7592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34F0D">
              <w:rPr>
                <w:rFonts w:ascii="Times New Roman" w:hAnsi="Times New Roman"/>
                <w:sz w:val="28"/>
                <w:szCs w:val="28"/>
              </w:rPr>
              <w:t>оя</w:t>
            </w:r>
            <w:r w:rsidR="001A3597" w:rsidRPr="007C27FD">
              <w:rPr>
                <w:rFonts w:ascii="Times New Roman" w:hAnsi="Times New Roman"/>
                <w:sz w:val="28"/>
                <w:szCs w:val="28"/>
              </w:rPr>
              <w:t>брь-декабрь</w:t>
            </w:r>
          </w:p>
        </w:tc>
        <w:tc>
          <w:tcPr>
            <w:tcW w:w="2375" w:type="dxa"/>
          </w:tcPr>
          <w:p w:rsidR="000C2312" w:rsidRPr="007C27FD" w:rsidRDefault="001A3597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Штатные работники, председатели профбюро</w:t>
            </w:r>
          </w:p>
        </w:tc>
      </w:tr>
      <w:tr w:rsidR="00312BB1" w:rsidRPr="007C27FD" w:rsidTr="00576EC2">
        <w:tc>
          <w:tcPr>
            <w:tcW w:w="959" w:type="dxa"/>
          </w:tcPr>
          <w:p w:rsidR="00AD094C" w:rsidRPr="007C27FD" w:rsidRDefault="00AD094C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AD094C" w:rsidRPr="007C27FD" w:rsidRDefault="00AD094C" w:rsidP="00F97389">
            <w:pPr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Осуществление контроля за расходованием средств федерального бюджета на стипендиальное обеспечение, санаторий-профилакторий, культурно-массовую и физкультурно-оздоровит</w:t>
            </w:r>
            <w:r w:rsidR="008814D1">
              <w:rPr>
                <w:rFonts w:ascii="Times New Roman" w:hAnsi="Times New Roman"/>
                <w:sz w:val="28"/>
                <w:szCs w:val="28"/>
              </w:rPr>
              <w:t>ельную работу и отдых студентов</w:t>
            </w:r>
          </w:p>
        </w:tc>
        <w:tc>
          <w:tcPr>
            <w:tcW w:w="2461" w:type="dxa"/>
          </w:tcPr>
          <w:p w:rsidR="00AD094C" w:rsidRPr="007C27FD" w:rsidRDefault="00AD094C" w:rsidP="0009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095323" w:rsidRPr="007C27FD">
              <w:rPr>
                <w:rFonts w:ascii="Times New Roman" w:hAnsi="Times New Roman"/>
                <w:sz w:val="28"/>
                <w:szCs w:val="28"/>
              </w:rPr>
              <w:t>е</w:t>
            </w:r>
            <w:r w:rsidRPr="007C27F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5" w:type="dxa"/>
          </w:tcPr>
          <w:p w:rsidR="00AD094C" w:rsidRPr="007C27FD" w:rsidRDefault="00AD094C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Шабанов А.Г.</w:t>
            </w:r>
          </w:p>
        </w:tc>
      </w:tr>
      <w:tr w:rsidR="00312BB1" w:rsidRPr="007C27FD" w:rsidTr="00576EC2">
        <w:tc>
          <w:tcPr>
            <w:tcW w:w="959" w:type="dxa"/>
          </w:tcPr>
          <w:p w:rsidR="00AD094C" w:rsidRPr="007C27FD" w:rsidRDefault="00AD094C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AD094C" w:rsidRPr="007C27FD" w:rsidRDefault="00095323" w:rsidP="00F97389">
            <w:pPr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Моральное и материальное стимулирование активных членов Профсоюза</w:t>
            </w:r>
          </w:p>
        </w:tc>
        <w:tc>
          <w:tcPr>
            <w:tcW w:w="2461" w:type="dxa"/>
          </w:tcPr>
          <w:p w:rsidR="00AD094C" w:rsidRPr="007C27FD" w:rsidRDefault="00095323" w:rsidP="0009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AD094C" w:rsidRPr="007C27FD" w:rsidRDefault="00095323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312BB1" w:rsidRPr="007C27FD" w:rsidTr="00576EC2">
        <w:tc>
          <w:tcPr>
            <w:tcW w:w="959" w:type="dxa"/>
          </w:tcPr>
          <w:p w:rsidR="00095323" w:rsidRPr="007C27FD" w:rsidRDefault="00095323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095323" w:rsidRPr="007C27FD" w:rsidRDefault="00095323" w:rsidP="00F97389">
            <w:pPr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Участие в акциях протеста, митингах по отстаиванию социально-экономических прав и интересов студентов, привлечение студентов</w:t>
            </w:r>
          </w:p>
        </w:tc>
        <w:tc>
          <w:tcPr>
            <w:tcW w:w="2461" w:type="dxa"/>
          </w:tcPr>
          <w:p w:rsidR="00095323" w:rsidRPr="007C27FD" w:rsidRDefault="00095323" w:rsidP="0009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095323" w:rsidRPr="007C27FD" w:rsidRDefault="00095323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312BB1" w:rsidRPr="007C27FD" w:rsidTr="00576EC2">
        <w:tc>
          <w:tcPr>
            <w:tcW w:w="959" w:type="dxa"/>
          </w:tcPr>
          <w:p w:rsidR="00095323" w:rsidRPr="007C27FD" w:rsidRDefault="00095323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43" w:type="dxa"/>
          </w:tcPr>
          <w:p w:rsidR="00095323" w:rsidRPr="007C27FD" w:rsidRDefault="00095323" w:rsidP="005D5044">
            <w:pPr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Контроль над исполнением Соглашения между администрацией ФГБОУ ВО</w:t>
            </w:r>
            <w:r w:rsidR="005D5044">
              <w:rPr>
                <w:rFonts w:ascii="Times New Roman" w:hAnsi="Times New Roman"/>
                <w:sz w:val="28"/>
                <w:szCs w:val="28"/>
              </w:rPr>
              <w:t xml:space="preserve"> «НГПУ» и Первичной профсоюзной</w:t>
            </w:r>
            <w:r w:rsidRPr="007C27FD">
              <w:rPr>
                <w:rFonts w:ascii="Times New Roman" w:hAnsi="Times New Roman"/>
                <w:sz w:val="28"/>
                <w:szCs w:val="28"/>
              </w:rPr>
              <w:t xml:space="preserve"> организацией </w:t>
            </w:r>
            <w:r w:rsidR="005D5044" w:rsidRPr="005D5044">
              <w:rPr>
                <w:rFonts w:ascii="Times New Roman" w:hAnsi="Times New Roman"/>
                <w:sz w:val="28"/>
                <w:szCs w:val="28"/>
              </w:rPr>
              <w:t xml:space="preserve">студентов Новосибирского государственного педагогического университета </w:t>
            </w:r>
            <w:r w:rsidRPr="007C27FD">
              <w:rPr>
                <w:rFonts w:ascii="Times New Roman" w:hAnsi="Times New Roman"/>
                <w:sz w:val="28"/>
                <w:szCs w:val="28"/>
              </w:rPr>
              <w:t>Проф</w:t>
            </w:r>
            <w:r w:rsidR="005D5044">
              <w:rPr>
                <w:rFonts w:ascii="Times New Roman" w:hAnsi="Times New Roman"/>
                <w:sz w:val="28"/>
                <w:szCs w:val="28"/>
              </w:rPr>
              <w:t xml:space="preserve">ессионального </w:t>
            </w:r>
            <w:r w:rsidRPr="007C27FD">
              <w:rPr>
                <w:rFonts w:ascii="Times New Roman" w:hAnsi="Times New Roman"/>
                <w:sz w:val="28"/>
                <w:szCs w:val="28"/>
              </w:rPr>
              <w:t xml:space="preserve">союза работников народного образования и науки Российской Федерации </w:t>
            </w:r>
          </w:p>
        </w:tc>
        <w:tc>
          <w:tcPr>
            <w:tcW w:w="2461" w:type="dxa"/>
          </w:tcPr>
          <w:p w:rsidR="00095323" w:rsidRPr="007C27FD" w:rsidRDefault="00095323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095323" w:rsidRPr="007C27FD" w:rsidRDefault="00095323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312BB1" w:rsidRPr="007C27FD" w:rsidTr="00576EC2">
        <w:tc>
          <w:tcPr>
            <w:tcW w:w="959" w:type="dxa"/>
          </w:tcPr>
          <w:p w:rsidR="007C27FD" w:rsidRPr="007C27FD" w:rsidRDefault="007C27FD" w:rsidP="007C27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43" w:type="dxa"/>
          </w:tcPr>
          <w:p w:rsidR="007C27FD" w:rsidRPr="007C27FD" w:rsidRDefault="007C27FD" w:rsidP="00F97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над отчислением студентов из университета</w:t>
            </w:r>
          </w:p>
        </w:tc>
        <w:tc>
          <w:tcPr>
            <w:tcW w:w="2461" w:type="dxa"/>
          </w:tcPr>
          <w:p w:rsidR="007C27FD" w:rsidRPr="007C27FD" w:rsidRDefault="007C27FD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7C27FD" w:rsidRPr="007C27FD" w:rsidRDefault="007C27FD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Штатные работники</w:t>
            </w:r>
          </w:p>
        </w:tc>
      </w:tr>
      <w:tr w:rsidR="007C27FD" w:rsidRPr="007C27FD" w:rsidTr="00576EC2">
        <w:tc>
          <w:tcPr>
            <w:tcW w:w="959" w:type="dxa"/>
          </w:tcPr>
          <w:p w:rsidR="007C27FD" w:rsidRDefault="007C27FD" w:rsidP="007C27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43" w:type="dxa"/>
          </w:tcPr>
          <w:p w:rsidR="007C27FD" w:rsidRDefault="007C27FD" w:rsidP="00F97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обращениями обучающихся по спорным вопросам и конфликтным ситуациям между студентами и преподавателями по организации учебного процесса</w:t>
            </w:r>
          </w:p>
        </w:tc>
        <w:tc>
          <w:tcPr>
            <w:tcW w:w="2461" w:type="dxa"/>
          </w:tcPr>
          <w:p w:rsidR="007C27FD" w:rsidRDefault="007C27FD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7C27FD" w:rsidRDefault="007C27FD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Штатные работники</w:t>
            </w:r>
          </w:p>
        </w:tc>
      </w:tr>
      <w:tr w:rsidR="007C27FD" w:rsidRPr="007C27FD" w:rsidTr="00576EC2">
        <w:tc>
          <w:tcPr>
            <w:tcW w:w="959" w:type="dxa"/>
          </w:tcPr>
          <w:p w:rsidR="007C27FD" w:rsidRDefault="007C27FD" w:rsidP="007C27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43" w:type="dxa"/>
          </w:tcPr>
          <w:p w:rsidR="007C27FD" w:rsidRDefault="0086151A" w:rsidP="00F97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Разработка, внесение предложений по изменению, дополнению и осуществление контроля над исполнением «Положения</w:t>
            </w:r>
            <w:r w:rsidRPr="0086151A">
              <w:rPr>
                <w:rFonts w:ascii="Times New Roman" w:hAnsi="Times New Roman"/>
                <w:sz w:val="28"/>
                <w:szCs w:val="28"/>
              </w:rPr>
              <w:t xml:space="preserve"> о стипендиальном </w:t>
            </w:r>
            <w:r w:rsidRPr="0086151A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обеспечении и других формах материальной поддержки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» в соответствии с действующим законодательством РФ и рекомендациями Министерства образования и науки РФ</w:t>
            </w:r>
          </w:p>
        </w:tc>
        <w:tc>
          <w:tcPr>
            <w:tcW w:w="2461" w:type="dxa"/>
          </w:tcPr>
          <w:p w:rsidR="007C27FD" w:rsidRDefault="0086151A" w:rsidP="00597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необходимости, в связи с изменениями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законодательстве РФ</w:t>
            </w:r>
          </w:p>
        </w:tc>
        <w:tc>
          <w:tcPr>
            <w:tcW w:w="2375" w:type="dxa"/>
          </w:tcPr>
          <w:p w:rsidR="007C27FD" w:rsidRDefault="0086151A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Шабанов А.Г.</w:t>
            </w:r>
          </w:p>
        </w:tc>
      </w:tr>
      <w:tr w:rsidR="00312BB1" w:rsidRPr="007C27FD" w:rsidTr="00576EC2">
        <w:tc>
          <w:tcPr>
            <w:tcW w:w="959" w:type="dxa"/>
          </w:tcPr>
          <w:p w:rsidR="00312BB1" w:rsidRDefault="00312BB1" w:rsidP="00312B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43" w:type="dxa"/>
          </w:tcPr>
          <w:p w:rsidR="00312BB1" w:rsidRDefault="00312BB1" w:rsidP="00F97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распределении 25% от стипендиального фонда на материальную поддержку обучающихся</w:t>
            </w:r>
          </w:p>
        </w:tc>
        <w:tc>
          <w:tcPr>
            <w:tcW w:w="2461" w:type="dxa"/>
          </w:tcPr>
          <w:p w:rsidR="00312BB1" w:rsidRDefault="00312BB1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312BB1" w:rsidRDefault="00312BB1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312BB1" w:rsidRPr="007C27FD" w:rsidTr="00576EC2">
        <w:tc>
          <w:tcPr>
            <w:tcW w:w="959" w:type="dxa"/>
          </w:tcPr>
          <w:p w:rsidR="00312BB1" w:rsidRDefault="00312BB1" w:rsidP="00312B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43" w:type="dxa"/>
          </w:tcPr>
          <w:p w:rsidR="00312BB1" w:rsidRDefault="00312BB1" w:rsidP="00F97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стипендиальных комиссий факультетов/институтов</w:t>
            </w:r>
          </w:p>
        </w:tc>
        <w:tc>
          <w:tcPr>
            <w:tcW w:w="2461" w:type="dxa"/>
          </w:tcPr>
          <w:p w:rsidR="00312BB1" w:rsidRDefault="00312BB1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312BB1" w:rsidRDefault="00312BB1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профбюро</w:t>
            </w:r>
          </w:p>
        </w:tc>
      </w:tr>
      <w:tr w:rsidR="001C488C" w:rsidRPr="007C27FD" w:rsidTr="00576EC2">
        <w:tc>
          <w:tcPr>
            <w:tcW w:w="959" w:type="dxa"/>
          </w:tcPr>
          <w:p w:rsidR="001C488C" w:rsidRDefault="001E5F53" w:rsidP="00312B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43" w:type="dxa"/>
          </w:tcPr>
          <w:p w:rsidR="001C488C" w:rsidRDefault="001C488C" w:rsidP="00F97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 выдача студенческой транспортной карты</w:t>
            </w:r>
          </w:p>
        </w:tc>
        <w:tc>
          <w:tcPr>
            <w:tcW w:w="2461" w:type="dxa"/>
          </w:tcPr>
          <w:p w:rsidR="001C488C" w:rsidRDefault="001E5F53" w:rsidP="001B4F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</w:t>
            </w:r>
            <w:r w:rsidR="001B4F5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1C488C" w:rsidRDefault="004B241E" w:rsidP="00E56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Штатные работники</w:t>
            </w:r>
          </w:p>
        </w:tc>
      </w:tr>
      <w:tr w:rsidR="004B241E" w:rsidRPr="007C27FD" w:rsidTr="00576EC2">
        <w:tc>
          <w:tcPr>
            <w:tcW w:w="959" w:type="dxa"/>
          </w:tcPr>
          <w:p w:rsidR="004B241E" w:rsidRDefault="004B241E" w:rsidP="00312B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43" w:type="dxa"/>
          </w:tcPr>
          <w:p w:rsidR="004B241E" w:rsidRDefault="004B241E" w:rsidP="004B24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Pr="005B7CD9">
              <w:rPr>
                <w:rFonts w:ascii="Times New Roman" w:hAnsi="Times New Roman" w:cs="Times New Roman"/>
                <w:sz w:val="28"/>
                <w:szCs w:val="28"/>
              </w:rPr>
              <w:t xml:space="preserve"> стипендий Новос</w:t>
            </w:r>
            <w:r w:rsidR="005D5044">
              <w:rPr>
                <w:rFonts w:ascii="Times New Roman" w:hAnsi="Times New Roman" w:cs="Times New Roman"/>
                <w:sz w:val="28"/>
                <w:szCs w:val="28"/>
              </w:rPr>
              <w:t>ибирской областной организации П</w:t>
            </w:r>
            <w:r w:rsidRPr="005B7CD9">
              <w:rPr>
                <w:rFonts w:ascii="Times New Roman" w:hAnsi="Times New Roman" w:cs="Times New Roman"/>
                <w:sz w:val="28"/>
                <w:szCs w:val="28"/>
              </w:rPr>
              <w:t>роф</w:t>
            </w:r>
            <w:r w:rsidR="005D5044"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ессионального </w:t>
            </w:r>
            <w:r w:rsidRPr="005B7CD9">
              <w:rPr>
                <w:rFonts w:ascii="Times New Roman" w:hAnsi="Times New Roman" w:cs="Times New Roman"/>
                <w:sz w:val="28"/>
                <w:szCs w:val="28"/>
              </w:rPr>
              <w:t>союза работников народного образования и науки РФ студентам высших учебных заведений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восибирской области с 01.09.</w:t>
            </w:r>
            <w:r w:rsidR="008814D1">
              <w:rPr>
                <w:rFonts w:ascii="Times New Roman" w:hAnsi="Times New Roman" w:cs="Times New Roman"/>
                <w:sz w:val="28"/>
                <w:szCs w:val="28"/>
              </w:rPr>
              <w:t>2023 г. до 30.06.2024</w:t>
            </w:r>
            <w:r w:rsidRPr="005B7C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1" w:type="dxa"/>
          </w:tcPr>
          <w:p w:rsidR="004B241E" w:rsidRDefault="004B241E" w:rsidP="00B21B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75" w:type="dxa"/>
          </w:tcPr>
          <w:p w:rsidR="004B241E" w:rsidRDefault="004B241E" w:rsidP="00B21B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</w:tbl>
    <w:p w:rsidR="007C27FD" w:rsidRPr="00AB3713" w:rsidRDefault="007C27FD" w:rsidP="00E562F9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733E6" w:rsidRDefault="001673A0" w:rsidP="000C07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ОРГАНИЗАЦИОННО-МАССОВАЯ И ИНФОРМАЦИОННАЯ РАБОТА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1"/>
        <w:gridCol w:w="4255"/>
        <w:gridCol w:w="2352"/>
        <w:gridCol w:w="2374"/>
      </w:tblGrid>
      <w:tr w:rsidR="006F599D" w:rsidRPr="00576EC2" w:rsidTr="004B241E">
        <w:tc>
          <w:tcPr>
            <w:tcW w:w="959" w:type="dxa"/>
          </w:tcPr>
          <w:p w:rsidR="001673A0" w:rsidRPr="00576EC2" w:rsidRDefault="001673A0" w:rsidP="0089406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EC2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1673A0" w:rsidRPr="00576EC2" w:rsidRDefault="001673A0" w:rsidP="0089406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EC2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1673A0" w:rsidRPr="00576EC2" w:rsidRDefault="001673A0" w:rsidP="0089406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EC2">
              <w:rPr>
                <w:rFonts w:ascii="Times New Roman" w:hAnsi="Times New Roman"/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2375" w:type="dxa"/>
          </w:tcPr>
          <w:p w:rsidR="001673A0" w:rsidRPr="00576EC2" w:rsidRDefault="001673A0" w:rsidP="0089406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EC2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 за исполнение</w:t>
            </w:r>
          </w:p>
        </w:tc>
      </w:tr>
      <w:tr w:rsidR="00671B24" w:rsidTr="004B241E">
        <w:tc>
          <w:tcPr>
            <w:tcW w:w="959" w:type="dxa"/>
          </w:tcPr>
          <w:p w:rsidR="00B733E6" w:rsidRPr="00553700" w:rsidRDefault="001673A0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70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733E6" w:rsidRPr="00553700" w:rsidRDefault="00553700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Информирование обучающихся о</w:t>
            </w:r>
            <w:r w:rsidRPr="005537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защите социально-экономических прав, культурно-массовой работе, спортивно-оздоровительных мероприятиях в информационных источни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ках профсоюзной организации и ву</w:t>
            </w:r>
            <w:r w:rsidRPr="00553700">
              <w:rPr>
                <w:rFonts w:ascii="Times New Roman" w:hAnsi="Times New Roman" w:cs="Times New Roman"/>
                <w:iCs/>
                <w:sz w:val="28"/>
                <w:szCs w:val="28"/>
              </w:rPr>
              <w:t>за</w:t>
            </w:r>
          </w:p>
        </w:tc>
        <w:tc>
          <w:tcPr>
            <w:tcW w:w="2410" w:type="dxa"/>
          </w:tcPr>
          <w:p w:rsidR="00B733E6" w:rsidRPr="00553700" w:rsidRDefault="00553700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700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B733E6" w:rsidRPr="00553700" w:rsidRDefault="005D5044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Шабанов А.Г</w:t>
            </w:r>
            <w:r w:rsidR="00553700">
              <w:rPr>
                <w:rFonts w:ascii="Times New Roman" w:hAnsi="Times New Roman"/>
                <w:sz w:val="28"/>
                <w:szCs w:val="28"/>
              </w:rPr>
              <w:t>.</w:t>
            </w:r>
            <w:r w:rsidR="00553700" w:rsidRPr="00553700">
              <w:rPr>
                <w:rFonts w:ascii="Times New Roman" w:hAnsi="Times New Roman"/>
                <w:sz w:val="28"/>
                <w:szCs w:val="28"/>
              </w:rPr>
              <w:t>, председатели профбюро</w:t>
            </w:r>
          </w:p>
        </w:tc>
      </w:tr>
      <w:tr w:rsidR="00671B24" w:rsidRPr="00553700" w:rsidTr="004B241E">
        <w:tc>
          <w:tcPr>
            <w:tcW w:w="959" w:type="dxa"/>
          </w:tcPr>
          <w:p w:rsidR="00B733E6" w:rsidRPr="00553700" w:rsidRDefault="00553700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70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733E6" w:rsidRPr="00553700" w:rsidRDefault="00553700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Размещение информации на ст</w:t>
            </w:r>
            <w:r w:rsidR="008814D1">
              <w:rPr>
                <w:rFonts w:ascii="Times New Roman" w:hAnsi="Times New Roman" w:cs="Times New Roman"/>
                <w:iCs/>
                <w:sz w:val="28"/>
                <w:szCs w:val="28"/>
              </w:rPr>
              <w:t>ендах профсоюзной организации в институтах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814D1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факультетах</w:t>
            </w:r>
            <w:r w:rsidR="008814D1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контроль над ее содержанием</w:t>
            </w:r>
          </w:p>
        </w:tc>
        <w:tc>
          <w:tcPr>
            <w:tcW w:w="2410" w:type="dxa"/>
          </w:tcPr>
          <w:p w:rsidR="00B733E6" w:rsidRPr="00553700" w:rsidRDefault="00553700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B733E6" w:rsidRPr="00553700" w:rsidRDefault="005D5044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Шабанов А.Г</w:t>
            </w:r>
            <w:r w:rsidR="00553700">
              <w:rPr>
                <w:rFonts w:ascii="Times New Roman" w:hAnsi="Times New Roman" w:cs="Times New Roman"/>
                <w:iCs/>
                <w:sz w:val="28"/>
                <w:szCs w:val="28"/>
              </w:rPr>
              <w:t>., председатели профбюро</w:t>
            </w:r>
          </w:p>
        </w:tc>
      </w:tr>
      <w:tr w:rsidR="00671B24" w:rsidRPr="00553700" w:rsidTr="004B241E">
        <w:tc>
          <w:tcPr>
            <w:tcW w:w="959" w:type="dxa"/>
          </w:tcPr>
          <w:p w:rsidR="00B733E6" w:rsidRPr="00553700" w:rsidRDefault="00553700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733E6" w:rsidRPr="00553700" w:rsidRDefault="00553700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Выпуск информационных брошюр, фильмов 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деятельности профсоюзной организации</w:t>
            </w:r>
          </w:p>
        </w:tc>
        <w:tc>
          <w:tcPr>
            <w:tcW w:w="2410" w:type="dxa"/>
          </w:tcPr>
          <w:p w:rsidR="00B733E6" w:rsidRPr="00553700" w:rsidRDefault="00553700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75" w:type="dxa"/>
          </w:tcPr>
          <w:p w:rsidR="00B733E6" w:rsidRPr="00553700" w:rsidRDefault="00553700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Профком</w:t>
            </w:r>
          </w:p>
        </w:tc>
      </w:tr>
      <w:tr w:rsidR="00671B24" w:rsidRPr="00553700" w:rsidTr="004B241E">
        <w:tc>
          <w:tcPr>
            <w:tcW w:w="959" w:type="dxa"/>
          </w:tcPr>
          <w:p w:rsidR="00B733E6" w:rsidRPr="00553700" w:rsidRDefault="00553700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733E6" w:rsidRPr="00553700" w:rsidRDefault="00553700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и проведение мероприятий и конкурсов, направленных на расширение информационного пространства, привлечения студентов и развития их творческого потенциала, повышение мотивации профсоюзного членства</w:t>
            </w:r>
          </w:p>
        </w:tc>
        <w:tc>
          <w:tcPr>
            <w:tcW w:w="2410" w:type="dxa"/>
          </w:tcPr>
          <w:p w:rsidR="00B733E6" w:rsidRPr="00553700" w:rsidRDefault="00553700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B733E6" w:rsidRPr="00553700" w:rsidRDefault="00553700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Профком</w:t>
            </w:r>
          </w:p>
        </w:tc>
      </w:tr>
      <w:tr w:rsidR="00671B24" w:rsidRPr="00553700" w:rsidTr="004B241E">
        <w:tc>
          <w:tcPr>
            <w:tcW w:w="959" w:type="dxa"/>
          </w:tcPr>
          <w:p w:rsidR="00B733E6" w:rsidRPr="00553700" w:rsidRDefault="00671B24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733E6" w:rsidRPr="00553700" w:rsidRDefault="00270A16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Разъяснительная и организационная работа среди студентов первого курса по уставной деятельности Профсоюза. Прием в члены Профсоюза</w:t>
            </w:r>
          </w:p>
        </w:tc>
        <w:tc>
          <w:tcPr>
            <w:tcW w:w="2410" w:type="dxa"/>
          </w:tcPr>
          <w:p w:rsidR="004B241E" w:rsidRDefault="0087301F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Сентябрь. </w:t>
            </w:r>
          </w:p>
          <w:p w:rsidR="00B733E6" w:rsidRPr="00553700" w:rsidRDefault="0087301F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B733E6" w:rsidRPr="00553700" w:rsidRDefault="0087301F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Профком</w:t>
            </w:r>
          </w:p>
        </w:tc>
      </w:tr>
      <w:tr w:rsidR="00671B24" w:rsidRPr="00553700" w:rsidTr="004B241E">
        <w:tc>
          <w:tcPr>
            <w:tcW w:w="959" w:type="dxa"/>
          </w:tcPr>
          <w:p w:rsidR="00E65D74" w:rsidRPr="00553700" w:rsidRDefault="00671B24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E65D74" w:rsidRPr="00553700" w:rsidRDefault="00E65D74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Обучение профсоюзного актива, оказание методической помощи их работе</w:t>
            </w:r>
          </w:p>
        </w:tc>
        <w:tc>
          <w:tcPr>
            <w:tcW w:w="2410" w:type="dxa"/>
          </w:tcPr>
          <w:p w:rsidR="00E65D74" w:rsidRPr="007C27FD" w:rsidRDefault="00E65D74" w:rsidP="0089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E65D74" w:rsidRPr="007C27FD" w:rsidRDefault="00E65D74" w:rsidP="0089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FD">
              <w:rPr>
                <w:rFonts w:ascii="Times New Roman" w:hAnsi="Times New Roman"/>
                <w:sz w:val="28"/>
                <w:szCs w:val="28"/>
              </w:rPr>
              <w:t>Штатные работники, председатели профбюро</w:t>
            </w:r>
          </w:p>
        </w:tc>
      </w:tr>
      <w:tr w:rsidR="00671B24" w:rsidRPr="00553700" w:rsidTr="004B241E">
        <w:tc>
          <w:tcPr>
            <w:tcW w:w="959" w:type="dxa"/>
          </w:tcPr>
          <w:p w:rsidR="00671B24" w:rsidRDefault="00671B24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671B24" w:rsidRDefault="00671B24" w:rsidP="005537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Информационная работа с обучающимися через сайт профсоюзной организации и группы Вконтакте</w:t>
            </w:r>
          </w:p>
        </w:tc>
        <w:tc>
          <w:tcPr>
            <w:tcW w:w="2410" w:type="dxa"/>
          </w:tcPr>
          <w:p w:rsidR="00671B24" w:rsidRPr="007C27FD" w:rsidRDefault="00671B24" w:rsidP="0089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671B24" w:rsidRPr="007C27FD" w:rsidRDefault="005D5044" w:rsidP="00894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Шабанов А.Г.</w:t>
            </w:r>
          </w:p>
        </w:tc>
      </w:tr>
      <w:tr w:rsidR="00671B24" w:rsidRPr="00BF05C0" w:rsidTr="004B241E">
        <w:tc>
          <w:tcPr>
            <w:tcW w:w="959" w:type="dxa"/>
          </w:tcPr>
          <w:p w:rsidR="00E65D74" w:rsidRPr="00BF05C0" w:rsidRDefault="0053176A" w:rsidP="00BF05C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E65D74" w:rsidRPr="00BF05C0" w:rsidRDefault="00E65D74" w:rsidP="00A26D2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05C0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и проведение конкурса «</w:t>
            </w:r>
            <w:r w:rsidR="00A26D22">
              <w:rPr>
                <w:rFonts w:ascii="Times New Roman" w:hAnsi="Times New Roman" w:cs="Times New Roman"/>
                <w:iCs/>
                <w:sz w:val="28"/>
                <w:szCs w:val="28"/>
              </w:rPr>
              <w:t>Татьянин день</w:t>
            </w:r>
            <w:r w:rsidRPr="00BF05C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65D74" w:rsidRPr="00BF05C0" w:rsidRDefault="00E65D74" w:rsidP="00BF05C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05C0">
              <w:rPr>
                <w:rFonts w:ascii="Times New Roman" w:hAnsi="Times New Roman" w:cs="Times New Roman"/>
                <w:iCs/>
                <w:sz w:val="28"/>
                <w:szCs w:val="28"/>
              </w:rPr>
              <w:t>Январь</w:t>
            </w:r>
          </w:p>
        </w:tc>
        <w:tc>
          <w:tcPr>
            <w:tcW w:w="2375" w:type="dxa"/>
          </w:tcPr>
          <w:p w:rsidR="00E65D74" w:rsidRPr="00BF05C0" w:rsidRDefault="00E65D74" w:rsidP="00BF05C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05C0">
              <w:rPr>
                <w:rFonts w:ascii="Times New Roman" w:hAnsi="Times New Roman"/>
                <w:sz w:val="28"/>
                <w:szCs w:val="28"/>
              </w:rPr>
              <w:t>Штатные работники</w:t>
            </w:r>
            <w:r w:rsidR="00013141">
              <w:rPr>
                <w:rFonts w:ascii="Times New Roman" w:hAnsi="Times New Roman"/>
                <w:sz w:val="28"/>
                <w:szCs w:val="28"/>
              </w:rPr>
              <w:t>, Профком</w:t>
            </w:r>
          </w:p>
        </w:tc>
      </w:tr>
      <w:tr w:rsidR="008D2144" w:rsidRPr="00BF05C0" w:rsidTr="004B241E">
        <w:tc>
          <w:tcPr>
            <w:tcW w:w="959" w:type="dxa"/>
          </w:tcPr>
          <w:p w:rsidR="008D2144" w:rsidRPr="00BF05C0" w:rsidRDefault="008D2144" w:rsidP="00BF05C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8D2144" w:rsidRPr="00D72023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и проведение мероприятия, приуроченного ко Дню защитника Отечества и  Международному женскому дню</w:t>
            </w:r>
          </w:p>
        </w:tc>
        <w:tc>
          <w:tcPr>
            <w:tcW w:w="2410" w:type="dxa"/>
          </w:tcPr>
          <w:p w:rsidR="008D2144" w:rsidRPr="00BF05C0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Март</w:t>
            </w:r>
          </w:p>
        </w:tc>
        <w:tc>
          <w:tcPr>
            <w:tcW w:w="2375" w:type="dxa"/>
          </w:tcPr>
          <w:p w:rsidR="008D2144" w:rsidRPr="00BF05C0" w:rsidRDefault="008D2144" w:rsidP="000B6924">
            <w:pPr>
              <w:rPr>
                <w:rFonts w:ascii="Times New Roman" w:hAnsi="Times New Roman"/>
                <w:sz w:val="28"/>
                <w:szCs w:val="28"/>
              </w:rPr>
            </w:pPr>
            <w:r w:rsidRPr="00BF05C0">
              <w:rPr>
                <w:rFonts w:ascii="Times New Roman" w:hAnsi="Times New Roman"/>
                <w:sz w:val="28"/>
                <w:szCs w:val="28"/>
              </w:rPr>
              <w:t>Штатные работники</w:t>
            </w:r>
            <w:r>
              <w:rPr>
                <w:rFonts w:ascii="Times New Roman" w:hAnsi="Times New Roman"/>
                <w:sz w:val="28"/>
                <w:szCs w:val="28"/>
              </w:rPr>
              <w:t>, Профком</w:t>
            </w:r>
          </w:p>
        </w:tc>
      </w:tr>
      <w:tr w:rsidR="008D2144" w:rsidRPr="00BF05C0" w:rsidTr="004B241E">
        <w:tc>
          <w:tcPr>
            <w:tcW w:w="959" w:type="dxa"/>
          </w:tcPr>
          <w:p w:rsidR="008D2144" w:rsidRPr="00BF05C0" w:rsidRDefault="008D2144" w:rsidP="00BF05C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8D2144" w:rsidRPr="00BF05C0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05C0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и проведение конкурса «Студенческий лидер НГПУ»</w:t>
            </w:r>
          </w:p>
        </w:tc>
        <w:tc>
          <w:tcPr>
            <w:tcW w:w="2410" w:type="dxa"/>
          </w:tcPr>
          <w:p w:rsidR="008D2144" w:rsidRPr="00BF05C0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05C0">
              <w:rPr>
                <w:rFonts w:ascii="Times New Roman" w:hAnsi="Times New Roman" w:cs="Times New Roman"/>
                <w:iCs/>
                <w:sz w:val="28"/>
                <w:szCs w:val="28"/>
              </w:rPr>
              <w:t>Март</w:t>
            </w:r>
          </w:p>
        </w:tc>
        <w:tc>
          <w:tcPr>
            <w:tcW w:w="2375" w:type="dxa"/>
          </w:tcPr>
          <w:p w:rsidR="008D2144" w:rsidRPr="00BF05C0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05C0">
              <w:rPr>
                <w:rFonts w:ascii="Times New Roman" w:hAnsi="Times New Roman"/>
                <w:sz w:val="28"/>
                <w:szCs w:val="28"/>
              </w:rPr>
              <w:t>Штатные работники</w:t>
            </w:r>
            <w:r>
              <w:rPr>
                <w:rFonts w:ascii="Times New Roman" w:hAnsi="Times New Roman"/>
                <w:sz w:val="28"/>
                <w:szCs w:val="28"/>
              </w:rPr>
              <w:t>, Профком</w:t>
            </w:r>
          </w:p>
        </w:tc>
      </w:tr>
      <w:tr w:rsidR="008D2144" w:rsidRPr="00BF05C0" w:rsidTr="004B241E">
        <w:tc>
          <w:tcPr>
            <w:tcW w:w="959" w:type="dxa"/>
          </w:tcPr>
          <w:p w:rsidR="008D2144" w:rsidRPr="00BF05C0" w:rsidRDefault="008D2144" w:rsidP="00BF05C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8D2144" w:rsidRPr="00BF05C0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и проведение донорской акции «Ваш дар во имя жизни»</w:t>
            </w:r>
          </w:p>
        </w:tc>
        <w:tc>
          <w:tcPr>
            <w:tcW w:w="2410" w:type="dxa"/>
          </w:tcPr>
          <w:p w:rsidR="008D2144" w:rsidRPr="00BF05C0" w:rsidRDefault="00575731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 апреля, 24 сентября</w:t>
            </w:r>
          </w:p>
        </w:tc>
        <w:tc>
          <w:tcPr>
            <w:tcW w:w="2375" w:type="dxa"/>
          </w:tcPr>
          <w:p w:rsidR="008D2144" w:rsidRPr="00BF05C0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Профком</w:t>
            </w:r>
          </w:p>
        </w:tc>
      </w:tr>
      <w:tr w:rsidR="008D2144" w:rsidRPr="00BF05C0" w:rsidTr="004B241E">
        <w:tc>
          <w:tcPr>
            <w:tcW w:w="959" w:type="dxa"/>
          </w:tcPr>
          <w:p w:rsidR="008D2144" w:rsidRDefault="008D2144" w:rsidP="00BF05C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8D2144" w:rsidRDefault="00DB7592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Мероприятие</w:t>
            </w:r>
            <w:r w:rsidR="008D21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«Вечер культуры»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общежитии</w:t>
            </w:r>
          </w:p>
        </w:tc>
        <w:tc>
          <w:tcPr>
            <w:tcW w:w="2410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Апрель</w:t>
            </w:r>
          </w:p>
        </w:tc>
        <w:tc>
          <w:tcPr>
            <w:tcW w:w="2375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Профком, студсоветы общежитий</w:t>
            </w:r>
          </w:p>
        </w:tc>
      </w:tr>
      <w:tr w:rsidR="008D2144" w:rsidRPr="00BF05C0" w:rsidTr="004B241E">
        <w:tc>
          <w:tcPr>
            <w:tcW w:w="959" w:type="dxa"/>
          </w:tcPr>
          <w:p w:rsidR="008D2144" w:rsidRDefault="008D2144" w:rsidP="00683AC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региональном этапе конкурса «Студенческий лидер»</w:t>
            </w:r>
          </w:p>
        </w:tc>
        <w:tc>
          <w:tcPr>
            <w:tcW w:w="2410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Апрель</w:t>
            </w:r>
          </w:p>
        </w:tc>
        <w:tc>
          <w:tcPr>
            <w:tcW w:w="2375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Профком</w:t>
            </w:r>
          </w:p>
        </w:tc>
      </w:tr>
      <w:tr w:rsidR="008D2144" w:rsidRPr="00BF05C0" w:rsidTr="004B241E">
        <w:tc>
          <w:tcPr>
            <w:tcW w:w="959" w:type="dxa"/>
          </w:tcPr>
          <w:p w:rsidR="008D2144" w:rsidRDefault="008D2144" w:rsidP="00683AC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4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мероприятия для студентов, проживающих в общежитии</w:t>
            </w:r>
          </w:p>
        </w:tc>
        <w:tc>
          <w:tcPr>
            <w:tcW w:w="2410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Апрель</w:t>
            </w:r>
          </w:p>
        </w:tc>
        <w:tc>
          <w:tcPr>
            <w:tcW w:w="2375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05C0">
              <w:rPr>
                <w:rFonts w:ascii="Times New Roman" w:hAnsi="Times New Roman"/>
                <w:sz w:val="28"/>
                <w:szCs w:val="28"/>
              </w:rPr>
              <w:t>Штатные работники</w:t>
            </w:r>
            <w:r>
              <w:rPr>
                <w:rFonts w:ascii="Times New Roman" w:hAnsi="Times New Roman"/>
                <w:sz w:val="28"/>
                <w:szCs w:val="28"/>
              </w:rPr>
              <w:t>, Профком</w:t>
            </w:r>
          </w:p>
        </w:tc>
      </w:tr>
      <w:tr w:rsidR="008D2144" w:rsidRPr="00BF05C0" w:rsidTr="004B241E">
        <w:tc>
          <w:tcPr>
            <w:tcW w:w="959" w:type="dxa"/>
          </w:tcPr>
          <w:p w:rsidR="008D2144" w:rsidRDefault="008D2144" w:rsidP="00683AC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Фестивале ППОС СФО</w:t>
            </w:r>
          </w:p>
        </w:tc>
        <w:tc>
          <w:tcPr>
            <w:tcW w:w="2410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Апрель </w:t>
            </w:r>
          </w:p>
        </w:tc>
        <w:tc>
          <w:tcPr>
            <w:tcW w:w="2375" w:type="dxa"/>
          </w:tcPr>
          <w:p w:rsidR="008D2144" w:rsidRPr="00BF05C0" w:rsidRDefault="008D2144" w:rsidP="000B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8D2144" w:rsidRPr="00BF05C0" w:rsidTr="004B241E">
        <w:tc>
          <w:tcPr>
            <w:tcW w:w="959" w:type="dxa"/>
          </w:tcPr>
          <w:p w:rsidR="008D2144" w:rsidRDefault="008D2144" w:rsidP="00683AC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митинге 1 мая</w:t>
            </w:r>
          </w:p>
        </w:tc>
        <w:tc>
          <w:tcPr>
            <w:tcW w:w="2410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2375" w:type="dxa"/>
          </w:tcPr>
          <w:p w:rsidR="008D2144" w:rsidRPr="00BF05C0" w:rsidRDefault="008D2144" w:rsidP="000B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8D2144" w:rsidRPr="00BF05C0" w:rsidTr="004B241E">
        <w:tc>
          <w:tcPr>
            <w:tcW w:w="959" w:type="dxa"/>
          </w:tcPr>
          <w:p w:rsidR="008D2144" w:rsidRDefault="008D2144" w:rsidP="00683AC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Помощь в организации встречи ветеранов</w:t>
            </w:r>
          </w:p>
        </w:tc>
        <w:tc>
          <w:tcPr>
            <w:tcW w:w="2410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2375" w:type="dxa"/>
          </w:tcPr>
          <w:p w:rsidR="008D2144" w:rsidRDefault="008D2144" w:rsidP="000B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8D2144" w:rsidRPr="00BF05C0" w:rsidTr="004B241E">
        <w:tc>
          <w:tcPr>
            <w:tcW w:w="959" w:type="dxa"/>
          </w:tcPr>
          <w:p w:rsidR="008D2144" w:rsidRDefault="008D2144" w:rsidP="00683AC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международном форуме «Байкал», площадка «Студенческие профсоюзы»</w:t>
            </w:r>
          </w:p>
        </w:tc>
        <w:tc>
          <w:tcPr>
            <w:tcW w:w="2410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2375" w:type="dxa"/>
          </w:tcPr>
          <w:p w:rsidR="008D2144" w:rsidRDefault="008D2144" w:rsidP="000B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8D2144" w:rsidRPr="00BF05C0" w:rsidTr="004B241E">
        <w:tc>
          <w:tcPr>
            <w:tcW w:w="959" w:type="dxa"/>
          </w:tcPr>
          <w:p w:rsidR="008D2144" w:rsidRDefault="008D2144" w:rsidP="00683AC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окружном этапе конкурса «Студенческий лидер»</w:t>
            </w:r>
          </w:p>
        </w:tc>
        <w:tc>
          <w:tcPr>
            <w:tcW w:w="2410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2375" w:type="dxa"/>
          </w:tcPr>
          <w:p w:rsidR="008D2144" w:rsidRDefault="008D2144" w:rsidP="000B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8D2144" w:rsidRPr="00BF05C0" w:rsidTr="004B241E">
        <w:tc>
          <w:tcPr>
            <w:tcW w:w="959" w:type="dxa"/>
          </w:tcPr>
          <w:p w:rsidR="008D2144" w:rsidRDefault="008D2144" w:rsidP="00683AC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международном форуме «ТИМ-Бирюса», дружина «Профсоюзные организации студентов»</w:t>
            </w:r>
          </w:p>
        </w:tc>
        <w:tc>
          <w:tcPr>
            <w:tcW w:w="2410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2375" w:type="dxa"/>
          </w:tcPr>
          <w:p w:rsidR="008D2144" w:rsidRDefault="008D2144" w:rsidP="000B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8D2144" w:rsidRPr="00BF05C0" w:rsidTr="004B241E">
        <w:tc>
          <w:tcPr>
            <w:tcW w:w="959" w:type="dxa"/>
          </w:tcPr>
          <w:p w:rsidR="008D2144" w:rsidRDefault="008D2144" w:rsidP="00683AC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во Всероссийском конкурсе «Студенческий лидер»</w:t>
            </w:r>
          </w:p>
        </w:tc>
        <w:tc>
          <w:tcPr>
            <w:tcW w:w="2410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</w:tcPr>
          <w:p w:rsidR="008D2144" w:rsidRDefault="008D2144" w:rsidP="000B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Шабанов А.Г.</w:t>
            </w:r>
          </w:p>
        </w:tc>
      </w:tr>
      <w:tr w:rsidR="00DB7592" w:rsidRPr="00BF05C0" w:rsidTr="004B241E">
        <w:tc>
          <w:tcPr>
            <w:tcW w:w="959" w:type="dxa"/>
          </w:tcPr>
          <w:p w:rsidR="00DB7592" w:rsidRDefault="00DB7592" w:rsidP="00683AC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DB7592" w:rsidRPr="00DB7592" w:rsidRDefault="00DB7592" w:rsidP="00DB759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592">
              <w:rPr>
                <w:rFonts w:ascii="Times New Roman" w:hAnsi="Times New Roman" w:cs="Times New Roman"/>
                <w:sz w:val="28"/>
                <w:szCs w:val="28"/>
              </w:rPr>
              <w:t>Мероприятие Хеллоуин в общежитиях</w:t>
            </w:r>
          </w:p>
        </w:tc>
        <w:tc>
          <w:tcPr>
            <w:tcW w:w="2410" w:type="dxa"/>
          </w:tcPr>
          <w:p w:rsidR="00DB7592" w:rsidRDefault="00575731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31 октября</w:t>
            </w:r>
          </w:p>
        </w:tc>
        <w:tc>
          <w:tcPr>
            <w:tcW w:w="2375" w:type="dxa"/>
          </w:tcPr>
          <w:p w:rsidR="00DB7592" w:rsidRDefault="00575731" w:rsidP="000B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Профком, </w:t>
            </w:r>
            <w:r w:rsidRPr="00575731">
              <w:rPr>
                <w:rFonts w:ascii="Times New Roman" w:hAnsi="Times New Roman"/>
                <w:sz w:val="28"/>
                <w:szCs w:val="28"/>
              </w:rPr>
              <w:t>студсоветы общежитий</w:t>
            </w:r>
          </w:p>
        </w:tc>
      </w:tr>
      <w:tr w:rsidR="008D2144" w:rsidRPr="00BF05C0" w:rsidTr="004B241E">
        <w:tc>
          <w:tcPr>
            <w:tcW w:w="959" w:type="dxa"/>
          </w:tcPr>
          <w:p w:rsidR="008D2144" w:rsidRDefault="008D2144" w:rsidP="00DB759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DB7592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D2144" w:rsidRPr="00DB7592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592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во Всероссийском форуме органов студенческого самоуправления педагогических вузов «В Томске», площадка «Профсоюзные организации студентов»</w:t>
            </w:r>
          </w:p>
        </w:tc>
        <w:tc>
          <w:tcPr>
            <w:tcW w:w="2410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Ноябрь </w:t>
            </w:r>
          </w:p>
        </w:tc>
        <w:tc>
          <w:tcPr>
            <w:tcW w:w="2375" w:type="dxa"/>
          </w:tcPr>
          <w:p w:rsidR="008D2144" w:rsidRDefault="008D2144" w:rsidP="000B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8D2144" w:rsidRPr="00BF05C0" w:rsidTr="004B241E">
        <w:tc>
          <w:tcPr>
            <w:tcW w:w="959" w:type="dxa"/>
          </w:tcPr>
          <w:p w:rsidR="008D2144" w:rsidRDefault="008D2144" w:rsidP="00683AC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DB759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D2144" w:rsidRPr="00DB7592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592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окружной школе стипендиальных комиссий «Стипком»</w:t>
            </w:r>
          </w:p>
        </w:tc>
        <w:tc>
          <w:tcPr>
            <w:tcW w:w="2410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Ноябрь</w:t>
            </w:r>
          </w:p>
        </w:tc>
        <w:tc>
          <w:tcPr>
            <w:tcW w:w="2375" w:type="dxa"/>
          </w:tcPr>
          <w:p w:rsidR="008D2144" w:rsidRDefault="008D2144" w:rsidP="000B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8D2144" w:rsidRPr="00BF05C0" w:rsidTr="004B241E">
        <w:tc>
          <w:tcPr>
            <w:tcW w:w="959" w:type="dxa"/>
          </w:tcPr>
          <w:p w:rsidR="008D2144" w:rsidRDefault="008D2144" w:rsidP="00DB759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DB7592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D2144" w:rsidRPr="00DB7592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592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и проведение открытого регионального конкурса профсоюзных талантов «</w:t>
            </w:r>
            <w:r w:rsidRPr="00DB759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PROF</w:t>
            </w:r>
            <w:r w:rsidRPr="00DB7592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DB759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OSCARS</w:t>
            </w:r>
            <w:r w:rsidRPr="00DB759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8D2144" w:rsidRDefault="008D2144" w:rsidP="000B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Штатные работники, Профком</w:t>
            </w:r>
          </w:p>
        </w:tc>
      </w:tr>
      <w:tr w:rsidR="00DB7592" w:rsidRPr="00BF05C0" w:rsidTr="004B241E">
        <w:tc>
          <w:tcPr>
            <w:tcW w:w="959" w:type="dxa"/>
          </w:tcPr>
          <w:p w:rsidR="00DB7592" w:rsidRDefault="00DB7592" w:rsidP="00683AC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DB7592" w:rsidRPr="00DB7592" w:rsidRDefault="00DB7592" w:rsidP="00DB759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592">
              <w:rPr>
                <w:rFonts w:ascii="Times New Roman" w:hAnsi="Times New Roman" w:cs="Times New Roman"/>
                <w:sz w:val="28"/>
                <w:szCs w:val="28"/>
              </w:rPr>
              <w:t>Новогодние вечера в общежитиях</w:t>
            </w:r>
          </w:p>
        </w:tc>
        <w:tc>
          <w:tcPr>
            <w:tcW w:w="2410" w:type="dxa"/>
          </w:tcPr>
          <w:p w:rsidR="00DB7592" w:rsidRDefault="00575731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DB7592" w:rsidRDefault="00575731" w:rsidP="000B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Профком, </w:t>
            </w:r>
            <w:r w:rsidRPr="00575731">
              <w:rPr>
                <w:rFonts w:ascii="Times New Roman" w:hAnsi="Times New Roman"/>
                <w:sz w:val="28"/>
                <w:szCs w:val="28"/>
              </w:rPr>
              <w:t>студсоветы общежитий</w:t>
            </w:r>
          </w:p>
        </w:tc>
      </w:tr>
      <w:tr w:rsidR="008D2144" w:rsidRPr="00BF05C0" w:rsidTr="004B241E">
        <w:tc>
          <w:tcPr>
            <w:tcW w:w="959" w:type="dxa"/>
          </w:tcPr>
          <w:p w:rsidR="008D2144" w:rsidRPr="001C488C" w:rsidRDefault="008D2144" w:rsidP="00683AC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DB7592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D2144" w:rsidRPr="001C488C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488C">
              <w:rPr>
                <w:rFonts w:ascii="Times New Roman" w:hAnsi="Times New Roman" w:cs="Times New Roman"/>
                <w:sz w:val="28"/>
                <w:szCs w:val="28"/>
              </w:rPr>
              <w:t>Семинары - совещания обкома с активом студенческих профсоюзных организаций</w:t>
            </w:r>
          </w:p>
        </w:tc>
        <w:tc>
          <w:tcPr>
            <w:tcW w:w="2410" w:type="dxa"/>
          </w:tcPr>
          <w:p w:rsidR="008D2144" w:rsidRPr="001C488C" w:rsidRDefault="008D2144" w:rsidP="000B6924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  <w:p w:rsidR="008D2144" w:rsidRPr="001C488C" w:rsidRDefault="008D2144" w:rsidP="000B692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75" w:type="dxa"/>
          </w:tcPr>
          <w:p w:rsidR="008D2144" w:rsidRPr="001C488C" w:rsidRDefault="008D2144" w:rsidP="000B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88C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8D2144" w:rsidRPr="001C488C" w:rsidTr="004B241E">
        <w:tc>
          <w:tcPr>
            <w:tcW w:w="959" w:type="dxa"/>
          </w:tcPr>
          <w:p w:rsidR="008D2144" w:rsidRDefault="008D2144" w:rsidP="00DB759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DB7592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8D2144" w:rsidRPr="001C488C" w:rsidRDefault="008D2144" w:rsidP="000B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323BEB">
              <w:rPr>
                <w:rFonts w:ascii="Times New Roman" w:hAnsi="Times New Roman" w:cs="Times New Roman"/>
                <w:sz w:val="28"/>
                <w:szCs w:val="28"/>
              </w:rPr>
              <w:t xml:space="preserve"> во Всероссийской акции профсоюзов «За достойный труд» 7 октября</w:t>
            </w:r>
          </w:p>
        </w:tc>
        <w:tc>
          <w:tcPr>
            <w:tcW w:w="2410" w:type="dxa"/>
          </w:tcPr>
          <w:p w:rsidR="008D2144" w:rsidRPr="001C488C" w:rsidRDefault="008D2144" w:rsidP="000B6924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</w:tcPr>
          <w:p w:rsidR="008D2144" w:rsidRPr="001C488C" w:rsidRDefault="008D2144" w:rsidP="000B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8D2144" w:rsidRPr="001C488C" w:rsidTr="004B241E">
        <w:tc>
          <w:tcPr>
            <w:tcW w:w="959" w:type="dxa"/>
          </w:tcPr>
          <w:p w:rsidR="008D2144" w:rsidRDefault="008D2144" w:rsidP="00DB759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</w:t>
            </w:r>
            <w:r w:rsidR="00DB7592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E01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731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торжественной церемонии приема </w:t>
            </w:r>
            <w:r w:rsidRPr="00212AF2">
              <w:rPr>
                <w:rFonts w:ascii="Times New Roman" w:hAnsi="Times New Roman" w:cs="Times New Roman"/>
                <w:sz w:val="28"/>
                <w:szCs w:val="28"/>
              </w:rPr>
              <w:t>председателя Новосибирской областной организации Проф</w:t>
            </w:r>
            <w:r w:rsidR="005D5044"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ессионального </w:t>
            </w:r>
            <w:r w:rsidRPr="00212AF2">
              <w:rPr>
                <w:rFonts w:ascii="Times New Roman" w:hAnsi="Times New Roman" w:cs="Times New Roman"/>
                <w:sz w:val="28"/>
                <w:szCs w:val="28"/>
              </w:rPr>
              <w:t>союза работников народного образования и науки Российской Федерации актива пер</w:t>
            </w:r>
            <w:r w:rsidR="005D5044">
              <w:rPr>
                <w:rFonts w:ascii="Times New Roman" w:hAnsi="Times New Roman" w:cs="Times New Roman"/>
                <w:sz w:val="28"/>
                <w:szCs w:val="28"/>
              </w:rPr>
              <w:t>вичных профсоюзных  организаций</w:t>
            </w:r>
          </w:p>
        </w:tc>
        <w:tc>
          <w:tcPr>
            <w:tcW w:w="2410" w:type="dxa"/>
          </w:tcPr>
          <w:p w:rsidR="008D2144" w:rsidRDefault="00575731" w:rsidP="000B6924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214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375" w:type="dxa"/>
          </w:tcPr>
          <w:p w:rsidR="008D2144" w:rsidRDefault="008D2144" w:rsidP="000B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А.Г.</w:t>
            </w:r>
          </w:p>
        </w:tc>
      </w:tr>
      <w:tr w:rsidR="008D2144" w:rsidRPr="001C488C" w:rsidTr="004B241E">
        <w:tc>
          <w:tcPr>
            <w:tcW w:w="959" w:type="dxa"/>
          </w:tcPr>
          <w:p w:rsidR="008D2144" w:rsidRDefault="00DB7592" w:rsidP="00683AC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8D2144" w:rsidRPr="00E01A8C" w:rsidRDefault="008D2144" w:rsidP="000B6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8C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съезде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A8C">
              <w:rPr>
                <w:rFonts w:ascii="Times New Roman" w:hAnsi="Times New Roman" w:cs="Times New Roman"/>
                <w:sz w:val="28"/>
                <w:szCs w:val="28"/>
              </w:rPr>
              <w:t>председателей первичных профсоюзных организаций</w:t>
            </w:r>
          </w:p>
        </w:tc>
        <w:tc>
          <w:tcPr>
            <w:tcW w:w="2410" w:type="dxa"/>
          </w:tcPr>
          <w:p w:rsidR="008D2144" w:rsidRPr="00E01A8C" w:rsidRDefault="00575731" w:rsidP="000B6924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8D2144" w:rsidRPr="00E01A8C" w:rsidRDefault="008D2144" w:rsidP="000B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8C">
              <w:rPr>
                <w:rFonts w:ascii="Times New Roman" w:hAnsi="Times New Roman" w:cs="Times New Roman"/>
                <w:sz w:val="28"/>
                <w:szCs w:val="28"/>
              </w:rPr>
              <w:t>Шабанов А.Г.</w:t>
            </w:r>
          </w:p>
        </w:tc>
      </w:tr>
    </w:tbl>
    <w:p w:rsidR="00B733E6" w:rsidRDefault="00B733E6" w:rsidP="000C07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E7942" w:rsidRDefault="005E7942" w:rsidP="000C07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D32D8" w:rsidRDefault="008157DD" w:rsidP="000C07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УЛУЧШЕНИЕ ЖИЛИЩНО-БЫТОВЫХ УСЛОВИЙ СТУДЕНТОВ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"/>
        <w:gridCol w:w="4245"/>
        <w:gridCol w:w="2358"/>
        <w:gridCol w:w="2374"/>
      </w:tblGrid>
      <w:tr w:rsidR="002D32D8" w:rsidRPr="00576EC2" w:rsidTr="00576EC2">
        <w:tc>
          <w:tcPr>
            <w:tcW w:w="959" w:type="dxa"/>
          </w:tcPr>
          <w:p w:rsidR="002D32D8" w:rsidRPr="00576EC2" w:rsidRDefault="002D32D8" w:rsidP="0089406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EC2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2D32D8" w:rsidRPr="00576EC2" w:rsidRDefault="002D32D8" w:rsidP="0089406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EC2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2D32D8" w:rsidRPr="00576EC2" w:rsidRDefault="002D32D8" w:rsidP="0089406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EC2">
              <w:rPr>
                <w:rFonts w:ascii="Times New Roman" w:hAnsi="Times New Roman"/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2375" w:type="dxa"/>
          </w:tcPr>
          <w:p w:rsidR="002D32D8" w:rsidRPr="00576EC2" w:rsidRDefault="002D32D8" w:rsidP="0089406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EC2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 за исполнение</w:t>
            </w:r>
          </w:p>
        </w:tc>
      </w:tr>
      <w:tr w:rsidR="002D32D8" w:rsidRPr="002D32D8" w:rsidTr="00576EC2">
        <w:tc>
          <w:tcPr>
            <w:tcW w:w="959" w:type="dxa"/>
          </w:tcPr>
          <w:p w:rsidR="002D32D8" w:rsidRPr="002D32D8" w:rsidRDefault="002D32D8" w:rsidP="002D32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32D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D32D8" w:rsidRPr="002D32D8" w:rsidRDefault="002D32D8" w:rsidP="002D32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32D8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предложений по улучшению жилищно-бытовых условий студентов</w:t>
            </w:r>
          </w:p>
        </w:tc>
        <w:tc>
          <w:tcPr>
            <w:tcW w:w="2410" w:type="dxa"/>
          </w:tcPr>
          <w:p w:rsidR="002D32D8" w:rsidRPr="002D32D8" w:rsidRDefault="002D32D8" w:rsidP="002D32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32D8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2D32D8" w:rsidRPr="002D32D8" w:rsidRDefault="002D32D8" w:rsidP="002D32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32D8">
              <w:rPr>
                <w:rFonts w:ascii="Times New Roman" w:hAnsi="Times New Roman" w:cs="Times New Roman"/>
                <w:iCs/>
                <w:sz w:val="28"/>
                <w:szCs w:val="28"/>
              </w:rPr>
              <w:t>Профком, Объединенный студенческий совет общежитий</w:t>
            </w:r>
          </w:p>
        </w:tc>
      </w:tr>
      <w:tr w:rsidR="002D32D8" w:rsidRPr="002D32D8" w:rsidTr="00576EC2">
        <w:tc>
          <w:tcPr>
            <w:tcW w:w="959" w:type="dxa"/>
          </w:tcPr>
          <w:p w:rsidR="002D32D8" w:rsidRPr="002D32D8" w:rsidRDefault="002D32D8" w:rsidP="002D32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D32D8" w:rsidRPr="002D32D8" w:rsidRDefault="006C1006" w:rsidP="002D32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по заселению и выселению студентов в общежитиях студгородка</w:t>
            </w:r>
          </w:p>
        </w:tc>
        <w:tc>
          <w:tcPr>
            <w:tcW w:w="2410" w:type="dxa"/>
          </w:tcPr>
          <w:p w:rsidR="002D32D8" w:rsidRPr="002D32D8" w:rsidRDefault="006C1006" w:rsidP="002D32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2D32D8" w:rsidRPr="002D32D8" w:rsidRDefault="006C1006" w:rsidP="002D32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Шабанов А.Г., </w:t>
            </w:r>
            <w:r w:rsidRPr="002D32D8">
              <w:rPr>
                <w:rFonts w:ascii="Times New Roman" w:hAnsi="Times New Roman" w:cs="Times New Roman"/>
                <w:iCs/>
                <w:sz w:val="28"/>
                <w:szCs w:val="28"/>
              </w:rPr>
              <w:t>Объединенный студенческий совет общежитий</w:t>
            </w:r>
          </w:p>
        </w:tc>
      </w:tr>
      <w:tr w:rsidR="002D32D8" w:rsidRPr="002D32D8" w:rsidTr="00576EC2">
        <w:tc>
          <w:tcPr>
            <w:tcW w:w="959" w:type="dxa"/>
          </w:tcPr>
          <w:p w:rsidR="002D32D8" w:rsidRPr="002D32D8" w:rsidRDefault="006C1006" w:rsidP="002D32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2D32D8" w:rsidRPr="002D32D8" w:rsidRDefault="006C1006" w:rsidP="002D32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и проведение культурно-массовой, воспитательной  и спортивно-оздоровительной работы в общежитиях</w:t>
            </w:r>
          </w:p>
        </w:tc>
        <w:tc>
          <w:tcPr>
            <w:tcW w:w="2410" w:type="dxa"/>
          </w:tcPr>
          <w:p w:rsidR="002D32D8" w:rsidRPr="002D32D8" w:rsidRDefault="006C1006" w:rsidP="002D32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 плану работы ОССО</w:t>
            </w:r>
          </w:p>
        </w:tc>
        <w:tc>
          <w:tcPr>
            <w:tcW w:w="2375" w:type="dxa"/>
          </w:tcPr>
          <w:p w:rsidR="002D32D8" w:rsidRPr="002D32D8" w:rsidRDefault="006C1006" w:rsidP="002D32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Профком, студсоветы общежитий</w:t>
            </w:r>
          </w:p>
        </w:tc>
      </w:tr>
      <w:tr w:rsidR="001B6EA5" w:rsidRPr="002D32D8" w:rsidTr="00576EC2">
        <w:tc>
          <w:tcPr>
            <w:tcW w:w="959" w:type="dxa"/>
          </w:tcPr>
          <w:p w:rsidR="001B6EA5" w:rsidRDefault="001B6EA5" w:rsidP="002D32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B6EA5" w:rsidRPr="001B6EA5" w:rsidRDefault="001B6EA5" w:rsidP="002D32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6EA5">
              <w:rPr>
                <w:rFonts w:ascii="Times New Roman" w:hAnsi="Times New Roman" w:cs="Times New Roman"/>
                <w:sz w:val="28"/>
                <w:szCs w:val="28"/>
              </w:rPr>
              <w:t>Прием заявлений от семейных студентов, нуждающихся в общежитии</w:t>
            </w:r>
          </w:p>
        </w:tc>
        <w:tc>
          <w:tcPr>
            <w:tcW w:w="2410" w:type="dxa"/>
          </w:tcPr>
          <w:p w:rsidR="001B6EA5" w:rsidRDefault="001B6EA5" w:rsidP="002D32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1B6EA5" w:rsidRDefault="001B6EA5" w:rsidP="002D32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Штатные работники</w:t>
            </w:r>
          </w:p>
        </w:tc>
      </w:tr>
      <w:tr w:rsidR="002D32D8" w:rsidRPr="002D32D8" w:rsidTr="00576EC2">
        <w:tc>
          <w:tcPr>
            <w:tcW w:w="959" w:type="dxa"/>
          </w:tcPr>
          <w:p w:rsidR="002D32D8" w:rsidRPr="002D32D8" w:rsidRDefault="001B6EA5" w:rsidP="002D32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2D32D8" w:rsidRPr="002D32D8" w:rsidRDefault="006C1006" w:rsidP="002D32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по заселению в общежития семейных студентов</w:t>
            </w:r>
          </w:p>
        </w:tc>
        <w:tc>
          <w:tcPr>
            <w:tcW w:w="2410" w:type="dxa"/>
          </w:tcPr>
          <w:p w:rsidR="002D32D8" w:rsidRPr="002D32D8" w:rsidRDefault="001B6EA5" w:rsidP="002D32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Июнь-август</w:t>
            </w:r>
          </w:p>
        </w:tc>
        <w:tc>
          <w:tcPr>
            <w:tcW w:w="2375" w:type="dxa"/>
          </w:tcPr>
          <w:p w:rsidR="002D32D8" w:rsidRPr="002D32D8" w:rsidRDefault="006C1006" w:rsidP="002D32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Профком</w:t>
            </w:r>
          </w:p>
        </w:tc>
      </w:tr>
    </w:tbl>
    <w:p w:rsidR="002D32D8" w:rsidRDefault="002D32D8" w:rsidP="000C07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157DD" w:rsidRDefault="008157DD" w:rsidP="000C07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ФИЗКУЛЬТУРНО-ОЗДОРОВИТЕЛЬНАЯ РАБОТА СО СТУДЕНТАМИ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2"/>
        <w:gridCol w:w="4221"/>
        <w:gridCol w:w="2385"/>
        <w:gridCol w:w="2374"/>
      </w:tblGrid>
      <w:tr w:rsidR="008157DD" w:rsidRPr="00576EC2" w:rsidTr="00576EC2">
        <w:tc>
          <w:tcPr>
            <w:tcW w:w="959" w:type="dxa"/>
          </w:tcPr>
          <w:p w:rsidR="008157DD" w:rsidRPr="00576EC2" w:rsidRDefault="008157DD" w:rsidP="0089406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EC2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8157DD" w:rsidRPr="00576EC2" w:rsidRDefault="008157DD" w:rsidP="0089406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EC2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8157DD" w:rsidRPr="00576EC2" w:rsidRDefault="008157DD" w:rsidP="0089406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EC2">
              <w:rPr>
                <w:rFonts w:ascii="Times New Roman" w:hAnsi="Times New Roman"/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2375" w:type="dxa"/>
          </w:tcPr>
          <w:p w:rsidR="008157DD" w:rsidRPr="00576EC2" w:rsidRDefault="008157DD" w:rsidP="0089406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EC2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 за исполнение</w:t>
            </w:r>
          </w:p>
        </w:tc>
      </w:tr>
      <w:tr w:rsidR="008157DD" w:rsidRPr="002D32D8" w:rsidTr="00576EC2">
        <w:tc>
          <w:tcPr>
            <w:tcW w:w="959" w:type="dxa"/>
          </w:tcPr>
          <w:p w:rsidR="008157DD" w:rsidRPr="002D32D8" w:rsidRDefault="008157DD" w:rsidP="008940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32D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157DD" w:rsidRPr="002D32D8" w:rsidRDefault="008157DD" w:rsidP="008940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заездов и распределение путевок в санаторий-профилакторий НГПУ</w:t>
            </w:r>
          </w:p>
        </w:tc>
        <w:tc>
          <w:tcPr>
            <w:tcW w:w="2410" w:type="dxa"/>
          </w:tcPr>
          <w:p w:rsidR="008157DD" w:rsidRPr="002D32D8" w:rsidRDefault="008157DD" w:rsidP="008940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 графику заездов в санаторий-профилакторий</w:t>
            </w:r>
          </w:p>
        </w:tc>
        <w:tc>
          <w:tcPr>
            <w:tcW w:w="2375" w:type="dxa"/>
          </w:tcPr>
          <w:p w:rsidR="008157DD" w:rsidRPr="002D32D8" w:rsidRDefault="008157DD" w:rsidP="008157D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32D8">
              <w:rPr>
                <w:rFonts w:ascii="Times New Roman" w:hAnsi="Times New Roman" w:cs="Times New Roman"/>
                <w:iCs/>
                <w:sz w:val="28"/>
                <w:szCs w:val="28"/>
              </w:rPr>
              <w:t>Профком</w:t>
            </w:r>
          </w:p>
        </w:tc>
      </w:tr>
      <w:tr w:rsidR="008157DD" w:rsidRPr="002D32D8" w:rsidTr="00576EC2">
        <w:tc>
          <w:tcPr>
            <w:tcW w:w="959" w:type="dxa"/>
          </w:tcPr>
          <w:p w:rsidR="008157DD" w:rsidRPr="002D32D8" w:rsidRDefault="008157DD" w:rsidP="008940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157DD" w:rsidRPr="002D32D8" w:rsidRDefault="008157DD" w:rsidP="008940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по организации и оформлению студентов на летнее оздоровление и отдых</w:t>
            </w:r>
          </w:p>
        </w:tc>
        <w:tc>
          <w:tcPr>
            <w:tcW w:w="2410" w:type="dxa"/>
          </w:tcPr>
          <w:p w:rsidR="008157DD" w:rsidRPr="002D32D8" w:rsidRDefault="008157DD" w:rsidP="008940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Июнь-Август</w:t>
            </w:r>
          </w:p>
        </w:tc>
        <w:tc>
          <w:tcPr>
            <w:tcW w:w="2375" w:type="dxa"/>
          </w:tcPr>
          <w:p w:rsidR="008157DD" w:rsidRPr="002D32D8" w:rsidRDefault="008157DD" w:rsidP="00DE51E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Профком</w:t>
            </w:r>
          </w:p>
        </w:tc>
      </w:tr>
    </w:tbl>
    <w:p w:rsidR="007C069E" w:rsidRPr="00A41FBB" w:rsidRDefault="007C069E" w:rsidP="00A41F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</w:p>
    <w:sectPr w:rsidR="007C069E" w:rsidRPr="00A41FBB" w:rsidSect="00797A7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90" w:rsidRPr="00507856" w:rsidRDefault="00CF0C90" w:rsidP="00507856">
      <w:pPr>
        <w:spacing w:after="0" w:line="240" w:lineRule="auto"/>
      </w:pPr>
      <w:r>
        <w:separator/>
      </w:r>
    </w:p>
  </w:endnote>
  <w:endnote w:type="continuationSeparator" w:id="0">
    <w:p w:rsidR="00CF0C90" w:rsidRPr="00507856" w:rsidRDefault="00CF0C90" w:rsidP="0050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90" w:rsidRPr="00507856" w:rsidRDefault="00CF0C90" w:rsidP="00507856">
      <w:pPr>
        <w:spacing w:after="0" w:line="240" w:lineRule="auto"/>
      </w:pPr>
      <w:r>
        <w:separator/>
      </w:r>
    </w:p>
  </w:footnote>
  <w:footnote w:type="continuationSeparator" w:id="0">
    <w:p w:rsidR="00CF0C90" w:rsidRPr="00507856" w:rsidRDefault="00CF0C90" w:rsidP="0050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-938"/>
        </w:tabs>
        <w:ind w:left="502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4" w15:restartNumberingAfterBreak="0">
    <w:nsid w:val="02022C36"/>
    <w:multiLevelType w:val="hybridMultilevel"/>
    <w:tmpl w:val="EFF8BBB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03086F49"/>
    <w:multiLevelType w:val="hybridMultilevel"/>
    <w:tmpl w:val="1054A320"/>
    <w:lvl w:ilvl="0" w:tplc="5C98B93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7751398"/>
    <w:multiLevelType w:val="hybridMultilevel"/>
    <w:tmpl w:val="A110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16542"/>
    <w:multiLevelType w:val="hybridMultilevel"/>
    <w:tmpl w:val="041C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09EC"/>
    <w:multiLevelType w:val="hybridMultilevel"/>
    <w:tmpl w:val="FE7EB366"/>
    <w:lvl w:ilvl="0" w:tplc="5C98B93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C648F"/>
    <w:multiLevelType w:val="hybridMultilevel"/>
    <w:tmpl w:val="F3407CF0"/>
    <w:lvl w:ilvl="0" w:tplc="5C98B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44A51"/>
    <w:multiLevelType w:val="hybridMultilevel"/>
    <w:tmpl w:val="895A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C41F4"/>
    <w:multiLevelType w:val="hybridMultilevel"/>
    <w:tmpl w:val="0098329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06E7A29"/>
    <w:multiLevelType w:val="hybridMultilevel"/>
    <w:tmpl w:val="A5682206"/>
    <w:lvl w:ilvl="0" w:tplc="5C98B93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23E1169"/>
    <w:multiLevelType w:val="hybridMultilevel"/>
    <w:tmpl w:val="8962D47A"/>
    <w:lvl w:ilvl="0" w:tplc="B282C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31E3C"/>
    <w:multiLevelType w:val="hybridMultilevel"/>
    <w:tmpl w:val="412EDCB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D9F544B"/>
    <w:multiLevelType w:val="hybridMultilevel"/>
    <w:tmpl w:val="12242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C70F88"/>
    <w:multiLevelType w:val="hybridMultilevel"/>
    <w:tmpl w:val="46EC2D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FE5B80"/>
    <w:multiLevelType w:val="hybridMultilevel"/>
    <w:tmpl w:val="AE88158C"/>
    <w:lvl w:ilvl="0" w:tplc="FC586F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507E3B"/>
    <w:multiLevelType w:val="hybridMultilevel"/>
    <w:tmpl w:val="9B8CB200"/>
    <w:lvl w:ilvl="0" w:tplc="B826246C">
      <w:start w:val="2"/>
      <w:numFmt w:val="decimal"/>
      <w:lvlText w:val="%1.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9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5"/>
  </w:num>
  <w:num w:numId="13">
    <w:abstractNumId w:val="13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9E"/>
    <w:rsid w:val="00007AA3"/>
    <w:rsid w:val="00013141"/>
    <w:rsid w:val="00016C61"/>
    <w:rsid w:val="00025554"/>
    <w:rsid w:val="0003791E"/>
    <w:rsid w:val="00037F51"/>
    <w:rsid w:val="00041660"/>
    <w:rsid w:val="00062AEB"/>
    <w:rsid w:val="00071DDD"/>
    <w:rsid w:val="00092323"/>
    <w:rsid w:val="00095323"/>
    <w:rsid w:val="000B0661"/>
    <w:rsid w:val="000B1766"/>
    <w:rsid w:val="000B21DB"/>
    <w:rsid w:val="000B34BD"/>
    <w:rsid w:val="000C0759"/>
    <w:rsid w:val="000C2312"/>
    <w:rsid w:val="000C4A3F"/>
    <w:rsid w:val="000C791F"/>
    <w:rsid w:val="000E36CE"/>
    <w:rsid w:val="000F74BE"/>
    <w:rsid w:val="00103136"/>
    <w:rsid w:val="00107A72"/>
    <w:rsid w:val="00112E17"/>
    <w:rsid w:val="00113344"/>
    <w:rsid w:val="00115164"/>
    <w:rsid w:val="00136519"/>
    <w:rsid w:val="00151C61"/>
    <w:rsid w:val="00156F8A"/>
    <w:rsid w:val="00157EE4"/>
    <w:rsid w:val="001673A0"/>
    <w:rsid w:val="00195889"/>
    <w:rsid w:val="001A3597"/>
    <w:rsid w:val="001A6130"/>
    <w:rsid w:val="001B3880"/>
    <w:rsid w:val="001B4C10"/>
    <w:rsid w:val="001B4F5D"/>
    <w:rsid w:val="001B6EA5"/>
    <w:rsid w:val="001C488C"/>
    <w:rsid w:val="001D0CDC"/>
    <w:rsid w:val="001D5DE8"/>
    <w:rsid w:val="001E5F53"/>
    <w:rsid w:val="001E7A97"/>
    <w:rsid w:val="001F0389"/>
    <w:rsid w:val="001F1E44"/>
    <w:rsid w:val="001F7001"/>
    <w:rsid w:val="001F7AD7"/>
    <w:rsid w:val="002030C3"/>
    <w:rsid w:val="0021196E"/>
    <w:rsid w:val="00212AF2"/>
    <w:rsid w:val="00212EAA"/>
    <w:rsid w:val="002140DE"/>
    <w:rsid w:val="0022358E"/>
    <w:rsid w:val="002244F1"/>
    <w:rsid w:val="00234F0D"/>
    <w:rsid w:val="00240B5F"/>
    <w:rsid w:val="002422FC"/>
    <w:rsid w:val="002517A8"/>
    <w:rsid w:val="00251875"/>
    <w:rsid w:val="00270A16"/>
    <w:rsid w:val="0027104E"/>
    <w:rsid w:val="00277E02"/>
    <w:rsid w:val="002822F0"/>
    <w:rsid w:val="0029466F"/>
    <w:rsid w:val="002A4028"/>
    <w:rsid w:val="002A52E4"/>
    <w:rsid w:val="002B423A"/>
    <w:rsid w:val="002D32D8"/>
    <w:rsid w:val="002D763F"/>
    <w:rsid w:val="002F1315"/>
    <w:rsid w:val="002F57FB"/>
    <w:rsid w:val="002F62AE"/>
    <w:rsid w:val="0030338A"/>
    <w:rsid w:val="00303EE2"/>
    <w:rsid w:val="00312BB1"/>
    <w:rsid w:val="00314C3B"/>
    <w:rsid w:val="00323BEB"/>
    <w:rsid w:val="00326013"/>
    <w:rsid w:val="00333B5A"/>
    <w:rsid w:val="00337456"/>
    <w:rsid w:val="00341303"/>
    <w:rsid w:val="00345754"/>
    <w:rsid w:val="00350EB6"/>
    <w:rsid w:val="0035205E"/>
    <w:rsid w:val="00354932"/>
    <w:rsid w:val="00356CF6"/>
    <w:rsid w:val="00364210"/>
    <w:rsid w:val="003660DB"/>
    <w:rsid w:val="00376AC3"/>
    <w:rsid w:val="00392EF4"/>
    <w:rsid w:val="00394314"/>
    <w:rsid w:val="00396571"/>
    <w:rsid w:val="003A7CF5"/>
    <w:rsid w:val="003B4F24"/>
    <w:rsid w:val="003C1DBF"/>
    <w:rsid w:val="003C43FA"/>
    <w:rsid w:val="003D1FDA"/>
    <w:rsid w:val="003E7EDD"/>
    <w:rsid w:val="003F64B5"/>
    <w:rsid w:val="0040094B"/>
    <w:rsid w:val="00400B52"/>
    <w:rsid w:val="00415781"/>
    <w:rsid w:val="00420430"/>
    <w:rsid w:val="00422B5A"/>
    <w:rsid w:val="004260B4"/>
    <w:rsid w:val="00426CF6"/>
    <w:rsid w:val="00426E41"/>
    <w:rsid w:val="004451AA"/>
    <w:rsid w:val="004539D5"/>
    <w:rsid w:val="0045416B"/>
    <w:rsid w:val="00454A4A"/>
    <w:rsid w:val="00470013"/>
    <w:rsid w:val="00472C8F"/>
    <w:rsid w:val="00490021"/>
    <w:rsid w:val="00493424"/>
    <w:rsid w:val="00494312"/>
    <w:rsid w:val="00497170"/>
    <w:rsid w:val="004A000C"/>
    <w:rsid w:val="004A0FBE"/>
    <w:rsid w:val="004B241E"/>
    <w:rsid w:val="004B246A"/>
    <w:rsid w:val="004C522D"/>
    <w:rsid w:val="004C72A9"/>
    <w:rsid w:val="00507856"/>
    <w:rsid w:val="00526226"/>
    <w:rsid w:val="00531302"/>
    <w:rsid w:val="0053176A"/>
    <w:rsid w:val="00533397"/>
    <w:rsid w:val="00540A9B"/>
    <w:rsid w:val="0054403E"/>
    <w:rsid w:val="00553700"/>
    <w:rsid w:val="00561D56"/>
    <w:rsid w:val="00573DEF"/>
    <w:rsid w:val="00575731"/>
    <w:rsid w:val="00576EC2"/>
    <w:rsid w:val="0057748D"/>
    <w:rsid w:val="005808EF"/>
    <w:rsid w:val="00581E17"/>
    <w:rsid w:val="00582FDB"/>
    <w:rsid w:val="00584180"/>
    <w:rsid w:val="00585549"/>
    <w:rsid w:val="00594045"/>
    <w:rsid w:val="0059725E"/>
    <w:rsid w:val="005B52B2"/>
    <w:rsid w:val="005B6BFA"/>
    <w:rsid w:val="005B7CD9"/>
    <w:rsid w:val="005D3377"/>
    <w:rsid w:val="005D5044"/>
    <w:rsid w:val="005E564A"/>
    <w:rsid w:val="005E6EF7"/>
    <w:rsid w:val="005E7942"/>
    <w:rsid w:val="00611E35"/>
    <w:rsid w:val="00620440"/>
    <w:rsid w:val="00622D30"/>
    <w:rsid w:val="0063554E"/>
    <w:rsid w:val="0063766B"/>
    <w:rsid w:val="0064619F"/>
    <w:rsid w:val="0064632A"/>
    <w:rsid w:val="0065197C"/>
    <w:rsid w:val="00662671"/>
    <w:rsid w:val="00664DC2"/>
    <w:rsid w:val="00671B24"/>
    <w:rsid w:val="00676E0A"/>
    <w:rsid w:val="00686086"/>
    <w:rsid w:val="00687434"/>
    <w:rsid w:val="00694E02"/>
    <w:rsid w:val="00697024"/>
    <w:rsid w:val="00697387"/>
    <w:rsid w:val="006A4AD2"/>
    <w:rsid w:val="006A5A58"/>
    <w:rsid w:val="006B3B20"/>
    <w:rsid w:val="006C0C41"/>
    <w:rsid w:val="006C1006"/>
    <w:rsid w:val="006C3B9E"/>
    <w:rsid w:val="006C3BCB"/>
    <w:rsid w:val="006C510A"/>
    <w:rsid w:val="006C5459"/>
    <w:rsid w:val="006F4615"/>
    <w:rsid w:val="006F599D"/>
    <w:rsid w:val="00713290"/>
    <w:rsid w:val="0072145F"/>
    <w:rsid w:val="00721B26"/>
    <w:rsid w:val="00736505"/>
    <w:rsid w:val="007616B2"/>
    <w:rsid w:val="00761C37"/>
    <w:rsid w:val="00761E02"/>
    <w:rsid w:val="00771C39"/>
    <w:rsid w:val="007855C3"/>
    <w:rsid w:val="00792837"/>
    <w:rsid w:val="00795D21"/>
    <w:rsid w:val="00797A72"/>
    <w:rsid w:val="007A4E5B"/>
    <w:rsid w:val="007A7800"/>
    <w:rsid w:val="007B1A06"/>
    <w:rsid w:val="007C069E"/>
    <w:rsid w:val="007C27FD"/>
    <w:rsid w:val="007C3721"/>
    <w:rsid w:val="007C50A8"/>
    <w:rsid w:val="007C66B1"/>
    <w:rsid w:val="007D27E6"/>
    <w:rsid w:val="007D3D31"/>
    <w:rsid w:val="007D55E2"/>
    <w:rsid w:val="007D58E2"/>
    <w:rsid w:val="007F335D"/>
    <w:rsid w:val="0080221C"/>
    <w:rsid w:val="008031B5"/>
    <w:rsid w:val="00803DEE"/>
    <w:rsid w:val="008157DD"/>
    <w:rsid w:val="008237EA"/>
    <w:rsid w:val="00833873"/>
    <w:rsid w:val="00846B30"/>
    <w:rsid w:val="0086151A"/>
    <w:rsid w:val="00872E30"/>
    <w:rsid w:val="0087301F"/>
    <w:rsid w:val="008814D1"/>
    <w:rsid w:val="00885FA6"/>
    <w:rsid w:val="00886E17"/>
    <w:rsid w:val="00887756"/>
    <w:rsid w:val="00887D1A"/>
    <w:rsid w:val="008960A9"/>
    <w:rsid w:val="0089748C"/>
    <w:rsid w:val="008A2D41"/>
    <w:rsid w:val="008A3538"/>
    <w:rsid w:val="008B38FE"/>
    <w:rsid w:val="008C326D"/>
    <w:rsid w:val="008C4739"/>
    <w:rsid w:val="008D2144"/>
    <w:rsid w:val="008E32A9"/>
    <w:rsid w:val="008F2612"/>
    <w:rsid w:val="00905701"/>
    <w:rsid w:val="00906EBC"/>
    <w:rsid w:val="009128D8"/>
    <w:rsid w:val="009138BC"/>
    <w:rsid w:val="00917ACA"/>
    <w:rsid w:val="00926B17"/>
    <w:rsid w:val="00931920"/>
    <w:rsid w:val="00943403"/>
    <w:rsid w:val="00954B6E"/>
    <w:rsid w:val="00963C6B"/>
    <w:rsid w:val="0096719C"/>
    <w:rsid w:val="00972B85"/>
    <w:rsid w:val="0097658C"/>
    <w:rsid w:val="00993365"/>
    <w:rsid w:val="00994FE9"/>
    <w:rsid w:val="00997BE9"/>
    <w:rsid w:val="009B08EC"/>
    <w:rsid w:val="009C1F04"/>
    <w:rsid w:val="009D1271"/>
    <w:rsid w:val="009D4348"/>
    <w:rsid w:val="009D6F3D"/>
    <w:rsid w:val="009E0EEA"/>
    <w:rsid w:val="009E3D8F"/>
    <w:rsid w:val="009E6D51"/>
    <w:rsid w:val="009F7E55"/>
    <w:rsid w:val="00A00ECB"/>
    <w:rsid w:val="00A02382"/>
    <w:rsid w:val="00A03370"/>
    <w:rsid w:val="00A03D60"/>
    <w:rsid w:val="00A26D22"/>
    <w:rsid w:val="00A305FC"/>
    <w:rsid w:val="00A32D8F"/>
    <w:rsid w:val="00A41FBB"/>
    <w:rsid w:val="00A52540"/>
    <w:rsid w:val="00A567CD"/>
    <w:rsid w:val="00A57BB3"/>
    <w:rsid w:val="00A618BC"/>
    <w:rsid w:val="00A61CE9"/>
    <w:rsid w:val="00A63B24"/>
    <w:rsid w:val="00A70EC8"/>
    <w:rsid w:val="00A71802"/>
    <w:rsid w:val="00A73ACD"/>
    <w:rsid w:val="00A76503"/>
    <w:rsid w:val="00A821B6"/>
    <w:rsid w:val="00A87BB8"/>
    <w:rsid w:val="00A92D9A"/>
    <w:rsid w:val="00A95184"/>
    <w:rsid w:val="00A97E44"/>
    <w:rsid w:val="00AA0E24"/>
    <w:rsid w:val="00AB2219"/>
    <w:rsid w:val="00AB3713"/>
    <w:rsid w:val="00AB6C4C"/>
    <w:rsid w:val="00AC029A"/>
    <w:rsid w:val="00AC585E"/>
    <w:rsid w:val="00AD094C"/>
    <w:rsid w:val="00AF1C2A"/>
    <w:rsid w:val="00AF1C38"/>
    <w:rsid w:val="00AF7A16"/>
    <w:rsid w:val="00B057CA"/>
    <w:rsid w:val="00B0705A"/>
    <w:rsid w:val="00B103EA"/>
    <w:rsid w:val="00B10B05"/>
    <w:rsid w:val="00B12925"/>
    <w:rsid w:val="00B17106"/>
    <w:rsid w:val="00B326EF"/>
    <w:rsid w:val="00B641CD"/>
    <w:rsid w:val="00B660A7"/>
    <w:rsid w:val="00B733E6"/>
    <w:rsid w:val="00B852FE"/>
    <w:rsid w:val="00BA66D0"/>
    <w:rsid w:val="00BD02E5"/>
    <w:rsid w:val="00BD7B98"/>
    <w:rsid w:val="00BF05C0"/>
    <w:rsid w:val="00BF36D0"/>
    <w:rsid w:val="00BF6E76"/>
    <w:rsid w:val="00C13670"/>
    <w:rsid w:val="00C140EE"/>
    <w:rsid w:val="00C16A40"/>
    <w:rsid w:val="00C2416B"/>
    <w:rsid w:val="00C32D61"/>
    <w:rsid w:val="00C37B53"/>
    <w:rsid w:val="00C41F7A"/>
    <w:rsid w:val="00C56A8D"/>
    <w:rsid w:val="00C56E9F"/>
    <w:rsid w:val="00C67A7B"/>
    <w:rsid w:val="00C73906"/>
    <w:rsid w:val="00C80801"/>
    <w:rsid w:val="00C85332"/>
    <w:rsid w:val="00C85E09"/>
    <w:rsid w:val="00CC2436"/>
    <w:rsid w:val="00CE0C85"/>
    <w:rsid w:val="00CF0C90"/>
    <w:rsid w:val="00CF0E61"/>
    <w:rsid w:val="00CF3977"/>
    <w:rsid w:val="00CF496C"/>
    <w:rsid w:val="00CF7B54"/>
    <w:rsid w:val="00D0394B"/>
    <w:rsid w:val="00D050BA"/>
    <w:rsid w:val="00D07A9D"/>
    <w:rsid w:val="00D1555D"/>
    <w:rsid w:val="00D203E6"/>
    <w:rsid w:val="00D22ECD"/>
    <w:rsid w:val="00D27CFD"/>
    <w:rsid w:val="00D27D86"/>
    <w:rsid w:val="00D35CEE"/>
    <w:rsid w:val="00D42DD4"/>
    <w:rsid w:val="00D43613"/>
    <w:rsid w:val="00D72023"/>
    <w:rsid w:val="00D72D36"/>
    <w:rsid w:val="00D746D3"/>
    <w:rsid w:val="00D8010B"/>
    <w:rsid w:val="00D92296"/>
    <w:rsid w:val="00D9593F"/>
    <w:rsid w:val="00DB11CC"/>
    <w:rsid w:val="00DB4043"/>
    <w:rsid w:val="00DB66AD"/>
    <w:rsid w:val="00DB7592"/>
    <w:rsid w:val="00DD0C14"/>
    <w:rsid w:val="00DD442F"/>
    <w:rsid w:val="00DD79B3"/>
    <w:rsid w:val="00DE34C6"/>
    <w:rsid w:val="00DE51EB"/>
    <w:rsid w:val="00DF05F7"/>
    <w:rsid w:val="00E01A8C"/>
    <w:rsid w:val="00E14D20"/>
    <w:rsid w:val="00E251E9"/>
    <w:rsid w:val="00E35A64"/>
    <w:rsid w:val="00E505CB"/>
    <w:rsid w:val="00E562F9"/>
    <w:rsid w:val="00E626D9"/>
    <w:rsid w:val="00E64569"/>
    <w:rsid w:val="00E65D74"/>
    <w:rsid w:val="00E83472"/>
    <w:rsid w:val="00EB3FC8"/>
    <w:rsid w:val="00EB404B"/>
    <w:rsid w:val="00EC5B64"/>
    <w:rsid w:val="00ED1894"/>
    <w:rsid w:val="00EE588C"/>
    <w:rsid w:val="00EE66AE"/>
    <w:rsid w:val="00EE71FA"/>
    <w:rsid w:val="00EF23B5"/>
    <w:rsid w:val="00F030CC"/>
    <w:rsid w:val="00F11FF4"/>
    <w:rsid w:val="00F25C76"/>
    <w:rsid w:val="00F25EF0"/>
    <w:rsid w:val="00F30AC7"/>
    <w:rsid w:val="00F41F64"/>
    <w:rsid w:val="00F7789C"/>
    <w:rsid w:val="00F81511"/>
    <w:rsid w:val="00F85477"/>
    <w:rsid w:val="00F96BFD"/>
    <w:rsid w:val="00F97389"/>
    <w:rsid w:val="00F97DB3"/>
    <w:rsid w:val="00FA2FD6"/>
    <w:rsid w:val="00FB39A1"/>
    <w:rsid w:val="00FC7C7C"/>
    <w:rsid w:val="00FD761E"/>
    <w:rsid w:val="00FF35B3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A21F"/>
  <w15:docId w15:val="{175FA9FF-D4BD-4BEB-AFF8-6132B564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9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06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C069E"/>
    <w:rPr>
      <w:rFonts w:ascii="Calibri" w:eastAsia="Calibri" w:hAnsi="Calibri" w:cs="Calibri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7C069E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C069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7C069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7C06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9">
    <w:name w:val="Table Grid"/>
    <w:basedOn w:val="a1"/>
    <w:uiPriority w:val="59"/>
    <w:rsid w:val="00415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7856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7856"/>
    <w:rPr>
      <w:rFonts w:ascii="Calibri" w:eastAsia="Calibri" w:hAnsi="Calibri" w:cs="Calibri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7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573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6F3ED-D830-4F1C-9301-D438E022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2023-12-26T07:51:00Z</cp:lastPrinted>
  <dcterms:created xsi:type="dcterms:W3CDTF">2023-12-26T07:27:00Z</dcterms:created>
  <dcterms:modified xsi:type="dcterms:W3CDTF">2023-12-26T07:51:00Z</dcterms:modified>
</cp:coreProperties>
</file>